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895BC2" w:rsidP="00895BC2">
      <w:pPr>
        <w:rPr>
          <w:rFonts w:ascii="Verdana" w:hAnsi="Verdana" w:cs="Verdana"/>
          <w:sz w:val="20"/>
        </w:rPr>
      </w:pPr>
      <w:r>
        <w:rPr>
          <w:rFonts w:ascii="Verdana" w:hAnsi="Verdana" w:cs="Verdana"/>
          <w:sz w:val="20"/>
        </w:rPr>
        <w:t>1.</w:t>
      </w:r>
      <w:r w:rsidR="00011CBD">
        <w:rPr>
          <w:rFonts w:ascii="Verdana" w:hAnsi="Verdana" w:cs="Verdana"/>
          <w:sz w:val="20"/>
        </w:rPr>
        <w:t>B</w:t>
      </w:r>
      <w:r>
        <w:rPr>
          <w:rFonts w:ascii="Verdana" w:hAnsi="Verdana" w:cs="Verdana"/>
          <w:sz w:val="20"/>
        </w:rPr>
        <w:t>ox-</w:t>
      </w:r>
      <w:r w:rsidR="00011CBD">
        <w:rPr>
          <w:rFonts w:ascii="Verdana" w:hAnsi="Verdana" w:cs="Verdana"/>
          <w:sz w:val="20"/>
        </w:rPr>
        <w:t>C</w:t>
      </w:r>
      <w:r>
        <w:rPr>
          <w:rFonts w:ascii="Verdana" w:hAnsi="Verdana" w:cs="Verdana"/>
          <w:sz w:val="20"/>
        </w:rPr>
        <w:t>lub</w:t>
      </w:r>
      <w:r w:rsidR="00011CBD">
        <w:rPr>
          <w:rFonts w:ascii="Verdana" w:hAnsi="Verdana" w:cs="Verdana"/>
          <w:sz w:val="20"/>
        </w:rPr>
        <w:t xml:space="preserve"> Marburg</w:t>
      </w:r>
      <w:r>
        <w:rPr>
          <w:rFonts w:ascii="Verdana" w:hAnsi="Verdana" w:cs="Verdana"/>
          <w:sz w:val="20"/>
        </w:rPr>
        <w:t xml:space="preserve"> 1947 e.V.</w:t>
      </w:r>
      <w:r w:rsidR="00011CBD">
        <w:rPr>
          <w:rFonts w:ascii="Verdana" w:hAnsi="Verdana" w:cs="Verdana"/>
          <w:sz w:val="20"/>
        </w:rPr>
        <w:tab/>
        <w:t>-</w:t>
      </w:r>
      <w:r w:rsidR="00011CBD">
        <w:rPr>
          <w:rFonts w:ascii="Verdana" w:hAnsi="Verdana" w:cs="Verdana"/>
          <w:sz w:val="20"/>
        </w:rPr>
        <w:tab/>
        <w:t>Hess. Boxverband</w:t>
      </w:r>
    </w:p>
    <w:p w:rsidR="00000000" w:rsidRDefault="00011CBD">
      <w:pPr>
        <w:rPr>
          <w:rFonts w:ascii="Verdana" w:hAnsi="Verdana" w:cs="Verdana"/>
          <w:sz w:val="20"/>
        </w:rPr>
      </w:pPr>
      <w:bookmarkStart w:id="0" w:name="_GoBack"/>
      <w:bookmarkEnd w:id="0"/>
    </w:p>
    <w:p w:rsidR="00000000" w:rsidRDefault="00011CBD">
      <w:pPr>
        <w:rPr>
          <w:rFonts w:ascii="Verdana" w:hAnsi="Verdana" w:cs="Verdana"/>
          <w:color w:val="000000"/>
          <w:sz w:val="20"/>
          <w:szCs w:val="96"/>
        </w:rPr>
      </w:pPr>
      <w:r>
        <w:rPr>
          <w:rFonts w:ascii="Verdana" w:hAnsi="Verdana" w:cs="Verdana"/>
          <w:b/>
          <w:bCs/>
          <w:color w:val="000000"/>
        </w:rPr>
        <w:t xml:space="preserve">Bauernhof-Boxtradition des 1. BC Marburg in diesem Sommer 2016 in Niederweimar am Samstagnachmittag </w:t>
      </w:r>
      <w:r>
        <w:rPr>
          <w:rFonts w:ascii="Verdana" w:hAnsi="Verdana" w:cs="Verdana"/>
          <w:b/>
          <w:bCs/>
          <w:color w:val="000000"/>
        </w:rPr>
        <w:t>des 10. September:</w:t>
      </w:r>
    </w:p>
    <w:p w:rsidR="00000000" w:rsidRDefault="00011CBD">
      <w:pPr>
        <w:rPr>
          <w:rFonts w:ascii="Verdana" w:hAnsi="Verdana" w:cs="Verdana"/>
          <w:color w:val="000000"/>
        </w:rPr>
      </w:pPr>
      <w:r>
        <w:rPr>
          <w:rFonts w:ascii="Verdana" w:hAnsi="Verdana" w:cs="Verdana"/>
          <w:color w:val="000000"/>
          <w:sz w:val="20"/>
          <w:szCs w:val="96"/>
        </w:rPr>
        <w:t xml:space="preserve">(Waage: 12:00, </w:t>
      </w:r>
      <w:r>
        <w:rPr>
          <w:rFonts w:ascii="Verdana" w:hAnsi="Verdana" w:cs="Verdana"/>
          <w:color w:val="000000"/>
          <w:sz w:val="20"/>
          <w:szCs w:val="96"/>
          <w:u w:val="single"/>
        </w:rPr>
        <w:t>Beginn: 15.00 Uhr)</w:t>
      </w:r>
      <w:r>
        <w:rPr>
          <w:rFonts w:ascii="Verdana" w:hAnsi="Verdana" w:cs="Verdana"/>
          <w:color w:val="000000"/>
          <w:sz w:val="20"/>
          <w:szCs w:val="96"/>
        </w:rPr>
        <w:t xml:space="preserve"> </w:t>
      </w:r>
      <w:r>
        <w:rPr>
          <w:rFonts w:ascii="Verdana" w:hAnsi="Verdana" w:cs="Verdana"/>
          <w:color w:val="000000"/>
          <w:sz w:val="20"/>
          <w:szCs w:val="96"/>
        </w:rPr>
        <w:tab/>
      </w:r>
      <w:r>
        <w:rPr>
          <w:rFonts w:ascii="Verdana" w:hAnsi="Verdana" w:cs="Verdana"/>
          <w:color w:val="000000"/>
          <w:sz w:val="20"/>
          <w:szCs w:val="96"/>
          <w:u w:val="single"/>
        </w:rPr>
        <w:t>Meldungen: 42</w:t>
      </w:r>
    </w:p>
    <w:p w:rsidR="00000000" w:rsidRDefault="00011CBD">
      <w:pPr>
        <w:rPr>
          <w:rFonts w:ascii="Verdana" w:hAnsi="Verdana" w:cs="Verdana"/>
          <w:color w:val="000000"/>
        </w:rPr>
      </w:pPr>
      <w:r>
        <w:rPr>
          <w:rFonts w:ascii="Verdana" w:hAnsi="Verdana" w:cs="Verdana"/>
          <w:color w:val="000000"/>
        </w:rPr>
        <w:t xml:space="preserve">    </w:t>
      </w:r>
      <w:r>
        <w:rPr>
          <w:rFonts w:ascii="Verdana" w:hAnsi="Verdana" w:cs="Verdana"/>
          <w:color w:val="000000"/>
        </w:rPr>
        <w:t>1.</w:t>
      </w:r>
      <w:r>
        <w:rPr>
          <w:rFonts w:ascii="Verdana" w:hAnsi="Verdana" w:cs="Verdana"/>
          <w:color w:val="000000"/>
        </w:rPr>
        <w:tab/>
      </w:r>
      <w:r>
        <w:rPr>
          <w:rFonts w:cs="Times New Roman"/>
          <w:color w:val="000000"/>
        </w:rPr>
        <w:t>Sch-28,3</w:t>
      </w:r>
      <w:r>
        <w:rPr>
          <w:rFonts w:cs="Times New Roman"/>
          <w:color w:val="000000"/>
        </w:rPr>
        <w:tab/>
        <w:t xml:space="preserve">Adrian </w:t>
      </w:r>
      <w:proofErr w:type="spellStart"/>
      <w:r>
        <w:rPr>
          <w:rFonts w:cs="Times New Roman"/>
          <w:color w:val="000000"/>
        </w:rPr>
        <w:t>Blüchel</w:t>
      </w:r>
      <w:proofErr w:type="spellEnd"/>
      <w:r>
        <w:rPr>
          <w:rFonts w:cs="Times New Roman"/>
          <w:color w:val="000000"/>
        </w:rPr>
        <w:t xml:space="preserve"> (27.12.04), 2:0-2, TSV KB</w:t>
      </w:r>
    </w:p>
    <w:p w:rsidR="00000000" w:rsidRDefault="00011CBD">
      <w:pPr>
        <w:ind w:firstLine="360"/>
        <w:rPr>
          <w:rFonts w:cs="Verdana"/>
        </w:rPr>
      </w:pPr>
      <w:r>
        <w:rPr>
          <w:rFonts w:ascii="Verdana" w:hAnsi="Verdana" w:cs="Verdana"/>
          <w:color w:val="000000"/>
        </w:rPr>
        <w:t>2.</w:t>
      </w:r>
      <w:r>
        <w:rPr>
          <w:rFonts w:ascii="Verdana" w:hAnsi="Verdana" w:cs="Verdana"/>
          <w:color w:val="000000"/>
        </w:rPr>
        <w:tab/>
      </w:r>
      <w:r>
        <w:t>Sch-31,2</w:t>
      </w:r>
      <w:r>
        <w:tab/>
        <w:t>Liam Stark (04.01.05), 12:9-1-3</w:t>
      </w:r>
    </w:p>
    <w:p w:rsidR="00000000" w:rsidRDefault="00011CBD">
      <w:pPr>
        <w:numPr>
          <w:ilvl w:val="0"/>
          <w:numId w:val="4"/>
        </w:numPr>
        <w:rPr>
          <w:rFonts w:cs="Verdana"/>
          <w:color w:val="000000"/>
        </w:rPr>
      </w:pPr>
      <w:r>
        <w:rPr>
          <w:rFonts w:cs="Verdana"/>
        </w:rPr>
        <w:t xml:space="preserve">Kad-38,5 </w:t>
      </w:r>
      <w:r>
        <w:rPr>
          <w:rFonts w:cs="Verdana"/>
        </w:rPr>
        <w:tab/>
      </w:r>
      <w:proofErr w:type="spellStart"/>
      <w:r>
        <w:rPr>
          <w:rFonts w:cs="Verdana"/>
        </w:rPr>
        <w:t>Franklyn</w:t>
      </w:r>
      <w:proofErr w:type="spellEnd"/>
      <w:r>
        <w:rPr>
          <w:rFonts w:cs="Verdana"/>
        </w:rPr>
        <w:t xml:space="preserve"> </w:t>
      </w:r>
      <w:proofErr w:type="spellStart"/>
      <w:r>
        <w:rPr>
          <w:rFonts w:cs="Verdana"/>
        </w:rPr>
        <w:t>Dwomoh</w:t>
      </w:r>
      <w:proofErr w:type="spellEnd"/>
      <w:r>
        <w:rPr>
          <w:rFonts w:cs="Verdana"/>
        </w:rPr>
        <w:t xml:space="preserve"> (06.08.02),</w:t>
      </w:r>
      <w:r>
        <w:rPr>
          <w:rFonts w:cs="Verdana"/>
          <w:color w:val="000000"/>
        </w:rPr>
        <w:t>16:13-2-1</w:t>
      </w:r>
    </w:p>
    <w:p w:rsidR="00000000" w:rsidRDefault="00011CBD">
      <w:pPr>
        <w:numPr>
          <w:ilvl w:val="0"/>
          <w:numId w:val="4"/>
        </w:numPr>
        <w:rPr>
          <w:rFonts w:cs="Verdana"/>
          <w:color w:val="000000"/>
        </w:rPr>
      </w:pPr>
      <w:r>
        <w:rPr>
          <w:rFonts w:cs="Verdana"/>
          <w:color w:val="000000"/>
        </w:rPr>
        <w:t>Kad-41,5</w:t>
      </w:r>
      <w:r>
        <w:rPr>
          <w:rFonts w:cs="Verdana"/>
          <w:color w:val="000000"/>
        </w:rPr>
        <w:tab/>
      </w:r>
      <w:proofErr w:type="spellStart"/>
      <w:r>
        <w:rPr>
          <w:rFonts w:cs="Verdana"/>
          <w:color w:val="000000"/>
        </w:rPr>
        <w:t>Juliano</w:t>
      </w:r>
      <w:proofErr w:type="spellEnd"/>
      <w:r>
        <w:rPr>
          <w:rFonts w:cs="Verdana"/>
          <w:color w:val="000000"/>
        </w:rPr>
        <w:t xml:space="preserve"> </w:t>
      </w:r>
      <w:proofErr w:type="spellStart"/>
      <w:r>
        <w:rPr>
          <w:rFonts w:cs="Verdana"/>
          <w:color w:val="000000"/>
        </w:rPr>
        <w:t>Gomann</w:t>
      </w:r>
      <w:proofErr w:type="spellEnd"/>
      <w:r>
        <w:rPr>
          <w:rFonts w:cs="Verdana"/>
          <w:color w:val="000000"/>
        </w:rPr>
        <w:t xml:space="preserve"> (08.09.02), 2:2-</w:t>
      </w:r>
      <w:r>
        <w:rPr>
          <w:rFonts w:cs="Verdana"/>
          <w:color w:val="000000"/>
        </w:rPr>
        <w:t>0, FK Köln-Kalk</w:t>
      </w:r>
    </w:p>
    <w:p w:rsidR="00000000" w:rsidRDefault="00011CBD">
      <w:pPr>
        <w:numPr>
          <w:ilvl w:val="0"/>
          <w:numId w:val="4"/>
        </w:numPr>
        <w:rPr>
          <w:rFonts w:cs="Verdana"/>
          <w:color w:val="000000"/>
        </w:rPr>
      </w:pPr>
      <w:r>
        <w:rPr>
          <w:rFonts w:cs="Verdana"/>
          <w:color w:val="000000"/>
        </w:rPr>
        <w:t>Kad-40,2</w:t>
      </w:r>
      <w:r>
        <w:rPr>
          <w:rFonts w:cs="Verdana"/>
          <w:color w:val="000000"/>
        </w:rPr>
        <w:tab/>
      </w:r>
      <w:proofErr w:type="spellStart"/>
      <w:r>
        <w:rPr>
          <w:rFonts w:cs="Verdana"/>
          <w:color w:val="000000"/>
        </w:rPr>
        <w:t>Akaki</w:t>
      </w:r>
      <w:proofErr w:type="spellEnd"/>
      <w:r>
        <w:rPr>
          <w:rFonts w:cs="Verdana"/>
          <w:color w:val="000000"/>
        </w:rPr>
        <w:t xml:space="preserve"> </w:t>
      </w:r>
      <w:proofErr w:type="spellStart"/>
      <w:r>
        <w:rPr>
          <w:rFonts w:cs="Verdana"/>
          <w:color w:val="000000"/>
        </w:rPr>
        <w:t>Miminoshvili</w:t>
      </w:r>
      <w:proofErr w:type="spellEnd"/>
      <w:r>
        <w:rPr>
          <w:rFonts w:cs="Verdana"/>
          <w:color w:val="000000"/>
        </w:rPr>
        <w:t xml:space="preserve"> (06.08.03), 21:20-1, BC Heros Salzgitter</w:t>
      </w:r>
    </w:p>
    <w:p w:rsidR="00000000" w:rsidRDefault="00011CBD">
      <w:pPr>
        <w:numPr>
          <w:ilvl w:val="0"/>
          <w:numId w:val="4"/>
        </w:numPr>
        <w:rPr>
          <w:rFonts w:cs="Verdana"/>
          <w:color w:val="000000"/>
        </w:rPr>
      </w:pPr>
      <w:r>
        <w:rPr>
          <w:rFonts w:cs="Verdana"/>
          <w:color w:val="000000"/>
        </w:rPr>
        <w:t>Kad-52,0</w:t>
      </w:r>
      <w:r>
        <w:rPr>
          <w:rFonts w:cs="Verdana"/>
          <w:color w:val="000000"/>
        </w:rPr>
        <w:tab/>
      </w:r>
      <w:proofErr w:type="spellStart"/>
      <w:r>
        <w:rPr>
          <w:rFonts w:cs="Verdana"/>
          <w:color w:val="000000"/>
        </w:rPr>
        <w:t>Erylmaz</w:t>
      </w:r>
      <w:proofErr w:type="spellEnd"/>
      <w:r>
        <w:rPr>
          <w:rFonts w:cs="Verdana"/>
          <w:color w:val="000000"/>
        </w:rPr>
        <w:t xml:space="preserve"> Kerim (17.09.02), 2:2-0, BSV 93 KS</w:t>
      </w:r>
    </w:p>
    <w:p w:rsidR="00000000" w:rsidRDefault="00011CBD">
      <w:pPr>
        <w:numPr>
          <w:ilvl w:val="0"/>
          <w:numId w:val="4"/>
        </w:numPr>
        <w:rPr>
          <w:rFonts w:cs="Verdana"/>
        </w:rPr>
      </w:pPr>
      <w:r>
        <w:rPr>
          <w:rFonts w:cs="Verdana"/>
          <w:color w:val="000000"/>
        </w:rPr>
        <w:t>Kad-51,7</w:t>
      </w:r>
      <w:r>
        <w:rPr>
          <w:rFonts w:cs="Verdana"/>
          <w:color w:val="000000"/>
        </w:rPr>
        <w:tab/>
        <w:t xml:space="preserve">Mustafa Al </w:t>
      </w:r>
      <w:proofErr w:type="spellStart"/>
      <w:r>
        <w:rPr>
          <w:rFonts w:cs="Verdana"/>
          <w:color w:val="000000"/>
        </w:rPr>
        <w:t>Zadi</w:t>
      </w:r>
      <w:proofErr w:type="spellEnd"/>
      <w:r>
        <w:rPr>
          <w:rFonts w:cs="Verdana"/>
          <w:color w:val="000000"/>
        </w:rPr>
        <w:t xml:space="preserve">  (20.05.03), BC Idar-Oberstein, ABV RH, 2:1-1</w:t>
      </w:r>
    </w:p>
    <w:p w:rsidR="00000000" w:rsidRDefault="00011CBD">
      <w:pPr>
        <w:numPr>
          <w:ilvl w:val="0"/>
          <w:numId w:val="4"/>
        </w:numPr>
        <w:rPr>
          <w:rFonts w:cs="Verdana"/>
        </w:rPr>
      </w:pPr>
      <w:r>
        <w:rPr>
          <w:rFonts w:cs="Verdana"/>
        </w:rPr>
        <w:t>Kad-58,7</w:t>
      </w:r>
      <w:r>
        <w:rPr>
          <w:rFonts w:cs="Verdana"/>
        </w:rPr>
        <w:tab/>
        <w:t>Ramon Delgado (07.12.02) 2</w:t>
      </w:r>
    </w:p>
    <w:p w:rsidR="00000000" w:rsidRDefault="00011CBD">
      <w:pPr>
        <w:numPr>
          <w:ilvl w:val="0"/>
          <w:numId w:val="4"/>
        </w:numPr>
        <w:rPr>
          <w:rFonts w:cs="Verdana"/>
        </w:rPr>
      </w:pPr>
      <w:r>
        <w:rPr>
          <w:rFonts w:cs="Verdana"/>
        </w:rPr>
        <w:t>Kad-58,1</w:t>
      </w:r>
      <w:r>
        <w:rPr>
          <w:rFonts w:cs="Verdana"/>
        </w:rPr>
        <w:tab/>
      </w:r>
      <w:proofErr w:type="spellStart"/>
      <w:r>
        <w:rPr>
          <w:rFonts w:cs="Verdana"/>
        </w:rPr>
        <w:t>Emi</w:t>
      </w:r>
      <w:r>
        <w:rPr>
          <w:rFonts w:cs="Verdana"/>
        </w:rPr>
        <w:t>rcan</w:t>
      </w:r>
      <w:proofErr w:type="spellEnd"/>
      <w:r>
        <w:rPr>
          <w:rFonts w:cs="Verdana"/>
        </w:rPr>
        <w:t xml:space="preserve"> </w:t>
      </w:r>
      <w:proofErr w:type="spellStart"/>
      <w:r>
        <w:rPr>
          <w:rFonts w:cs="Verdana"/>
        </w:rPr>
        <w:t>Arsoy</w:t>
      </w:r>
      <w:proofErr w:type="spellEnd"/>
      <w:r>
        <w:rPr>
          <w:rFonts w:cs="Verdana"/>
        </w:rPr>
        <w:t xml:space="preserve"> (26.03.02), 9:3-3-3, Dietzenbach</w:t>
      </w:r>
    </w:p>
    <w:p w:rsidR="00000000" w:rsidRDefault="00011CBD">
      <w:pPr>
        <w:numPr>
          <w:ilvl w:val="0"/>
          <w:numId w:val="4"/>
        </w:numPr>
        <w:rPr>
          <w:rFonts w:cs="Verdana"/>
        </w:rPr>
      </w:pPr>
      <w:r>
        <w:rPr>
          <w:rFonts w:cs="Verdana"/>
        </w:rPr>
        <w:t>Kad-59,5</w:t>
      </w:r>
      <w:r>
        <w:rPr>
          <w:rFonts w:cs="Verdana"/>
        </w:rPr>
        <w:tab/>
        <w:t>Steven Mundt (29.05.01), 11:8-3, BSV 93 KS</w:t>
      </w:r>
    </w:p>
    <w:p w:rsidR="00000000" w:rsidRDefault="00011CBD">
      <w:pPr>
        <w:numPr>
          <w:ilvl w:val="0"/>
          <w:numId w:val="4"/>
        </w:numPr>
        <w:rPr>
          <w:rFonts w:cs="Verdana"/>
        </w:rPr>
      </w:pPr>
      <w:r>
        <w:rPr>
          <w:rFonts w:cs="Verdana"/>
        </w:rPr>
        <w:t>Kad-64,8</w:t>
      </w:r>
      <w:r>
        <w:rPr>
          <w:rFonts w:cs="Verdana"/>
        </w:rPr>
        <w:tab/>
        <w:t>Hans Krämer (05.04.03), 0K, VfB 1900 GI</w:t>
      </w:r>
    </w:p>
    <w:p w:rsidR="00000000" w:rsidRDefault="00011CBD">
      <w:pPr>
        <w:numPr>
          <w:ilvl w:val="0"/>
          <w:numId w:val="4"/>
        </w:numPr>
        <w:rPr>
          <w:rFonts w:cs="Verdana"/>
        </w:rPr>
      </w:pPr>
      <w:r>
        <w:rPr>
          <w:rFonts w:cs="Verdana"/>
        </w:rPr>
        <w:t>Kad-65,1</w:t>
      </w:r>
      <w:r>
        <w:rPr>
          <w:rFonts w:cs="Verdana"/>
        </w:rPr>
        <w:tab/>
        <w:t>Eyup Özdemir (11.09.03), 1K, Heros Salzgitter</w:t>
      </w:r>
    </w:p>
    <w:p w:rsidR="00000000" w:rsidRDefault="00011CBD">
      <w:pPr>
        <w:numPr>
          <w:ilvl w:val="0"/>
          <w:numId w:val="4"/>
        </w:numPr>
        <w:rPr>
          <w:rFonts w:cs="Verdana"/>
        </w:rPr>
      </w:pPr>
      <w:r>
        <w:rPr>
          <w:rFonts w:cs="Verdana"/>
        </w:rPr>
        <w:t>Kad-62,5</w:t>
      </w:r>
      <w:r>
        <w:rPr>
          <w:rFonts w:cs="Verdana"/>
        </w:rPr>
        <w:tab/>
        <w:t>Mohamed Ahmed (01.05.02), 0K, TG Zeilsheim</w:t>
      </w:r>
    </w:p>
    <w:p w:rsidR="00000000" w:rsidRDefault="00011CBD">
      <w:pPr>
        <w:numPr>
          <w:ilvl w:val="0"/>
          <w:numId w:val="4"/>
        </w:numPr>
        <w:rPr>
          <w:rFonts w:cs="Verdana"/>
        </w:rPr>
      </w:pPr>
      <w:r>
        <w:rPr>
          <w:rFonts w:cs="Verdana"/>
        </w:rPr>
        <w:t>Kad-</w:t>
      </w:r>
      <w:r>
        <w:rPr>
          <w:rFonts w:cs="Verdana"/>
        </w:rPr>
        <w:t>68,3</w:t>
      </w:r>
      <w:r>
        <w:rPr>
          <w:rFonts w:cs="Verdana"/>
        </w:rPr>
        <w:tab/>
        <w:t xml:space="preserve">Zakaria </w:t>
      </w:r>
      <w:proofErr w:type="spellStart"/>
      <w:r>
        <w:rPr>
          <w:rFonts w:cs="Verdana"/>
        </w:rPr>
        <w:t>Kaddouri</w:t>
      </w:r>
      <w:proofErr w:type="spellEnd"/>
      <w:r>
        <w:rPr>
          <w:rFonts w:cs="Verdana"/>
        </w:rPr>
        <w:t xml:space="preserve"> (19.06.01), 7:3-3-1, Dietzenbach</w:t>
      </w:r>
    </w:p>
    <w:p w:rsidR="00000000" w:rsidRDefault="00011CBD">
      <w:pPr>
        <w:numPr>
          <w:ilvl w:val="0"/>
          <w:numId w:val="4"/>
        </w:numPr>
        <w:rPr>
          <w:rFonts w:cs="Verdana"/>
        </w:rPr>
      </w:pPr>
      <w:r>
        <w:rPr>
          <w:rFonts w:cs="Verdana"/>
        </w:rPr>
        <w:t>Jun-51,3</w:t>
      </w:r>
      <w:r>
        <w:rPr>
          <w:rFonts w:cs="Verdana"/>
        </w:rPr>
        <w:tab/>
        <w:t xml:space="preserve">Jeffrey </w:t>
      </w:r>
      <w:proofErr w:type="spellStart"/>
      <w:r>
        <w:rPr>
          <w:rFonts w:cs="Verdana"/>
        </w:rPr>
        <w:t>Dwomoh</w:t>
      </w:r>
      <w:proofErr w:type="spellEnd"/>
      <w:r>
        <w:rPr>
          <w:rFonts w:cs="Verdana"/>
        </w:rPr>
        <w:t xml:space="preserve"> (28.06.00), 50:32-12-6 </w:t>
      </w:r>
    </w:p>
    <w:p w:rsidR="00000000" w:rsidRDefault="00011CBD">
      <w:pPr>
        <w:numPr>
          <w:ilvl w:val="0"/>
          <w:numId w:val="4"/>
        </w:numPr>
        <w:rPr>
          <w:rFonts w:cs="Verdana"/>
        </w:rPr>
      </w:pPr>
      <w:r>
        <w:rPr>
          <w:rFonts w:cs="Verdana"/>
        </w:rPr>
        <w:t>Jun-56,9</w:t>
      </w:r>
      <w:r>
        <w:rPr>
          <w:rFonts w:cs="Verdana"/>
        </w:rPr>
        <w:tab/>
        <w:t xml:space="preserve">Arman </w:t>
      </w:r>
      <w:proofErr w:type="spellStart"/>
      <w:r>
        <w:rPr>
          <w:rFonts w:cs="Verdana"/>
        </w:rPr>
        <w:t>Poorasghar</w:t>
      </w:r>
      <w:proofErr w:type="spellEnd"/>
      <w:r>
        <w:rPr>
          <w:rFonts w:cs="Verdana"/>
        </w:rPr>
        <w:t xml:space="preserve"> (28.06.00), 36:23-11-2</w:t>
      </w:r>
    </w:p>
    <w:p w:rsidR="00000000" w:rsidRDefault="00011CBD">
      <w:pPr>
        <w:numPr>
          <w:ilvl w:val="0"/>
          <w:numId w:val="4"/>
        </w:numPr>
        <w:rPr>
          <w:rFonts w:cs="Verdana"/>
        </w:rPr>
      </w:pPr>
      <w:r>
        <w:rPr>
          <w:rFonts w:cs="Verdana"/>
        </w:rPr>
        <w:t>Jun-60,0</w:t>
      </w:r>
      <w:r>
        <w:rPr>
          <w:rFonts w:cs="Verdana"/>
        </w:rPr>
        <w:tab/>
      </w:r>
      <w:proofErr w:type="spellStart"/>
      <w:r>
        <w:rPr>
          <w:rFonts w:cs="Verdana"/>
        </w:rPr>
        <w:t>Mahsun</w:t>
      </w:r>
      <w:proofErr w:type="spellEnd"/>
      <w:r>
        <w:rPr>
          <w:rFonts w:cs="Verdana"/>
        </w:rPr>
        <w:t xml:space="preserve"> Balaban (30.05.01), 0K, BC Hochheim</w:t>
      </w:r>
    </w:p>
    <w:p w:rsidR="00000000" w:rsidRDefault="00011CBD">
      <w:pPr>
        <w:numPr>
          <w:ilvl w:val="0"/>
          <w:numId w:val="4"/>
        </w:numPr>
        <w:rPr>
          <w:rFonts w:cs="Verdana"/>
        </w:rPr>
      </w:pPr>
      <w:r>
        <w:rPr>
          <w:rFonts w:cs="Verdana"/>
        </w:rPr>
        <w:t>Jun-64,7</w:t>
      </w:r>
      <w:r>
        <w:rPr>
          <w:rFonts w:cs="Verdana"/>
        </w:rPr>
        <w:tab/>
        <w:t xml:space="preserve">Frank </w:t>
      </w:r>
      <w:proofErr w:type="spellStart"/>
      <w:r>
        <w:rPr>
          <w:rFonts w:cs="Verdana"/>
        </w:rPr>
        <w:t>Kilp</w:t>
      </w:r>
      <w:proofErr w:type="spellEnd"/>
      <w:r>
        <w:rPr>
          <w:rFonts w:cs="Verdana"/>
        </w:rPr>
        <w:t xml:space="preserve"> (25.04.00), 37:29-6-2, TG 75 DA</w:t>
      </w:r>
    </w:p>
    <w:p w:rsidR="00000000" w:rsidRDefault="00011CBD">
      <w:pPr>
        <w:numPr>
          <w:ilvl w:val="0"/>
          <w:numId w:val="4"/>
        </w:numPr>
      </w:pPr>
      <w:r>
        <w:rPr>
          <w:rFonts w:cs="Verdana"/>
        </w:rPr>
        <w:t>Jun-64,9</w:t>
      </w:r>
      <w:r>
        <w:rPr>
          <w:rFonts w:cs="Verdana"/>
        </w:rPr>
        <w:tab/>
        <w:t xml:space="preserve">Raed </w:t>
      </w:r>
      <w:proofErr w:type="spellStart"/>
      <w:r>
        <w:rPr>
          <w:rFonts w:cs="Verdana"/>
        </w:rPr>
        <w:t>Bahador</w:t>
      </w:r>
      <w:proofErr w:type="spellEnd"/>
      <w:r>
        <w:rPr>
          <w:rFonts w:cs="Verdana"/>
        </w:rPr>
        <w:t xml:space="preserve"> (.00), 10:8-2, BC Idar-Oberstein</w:t>
      </w:r>
    </w:p>
    <w:p w:rsidR="00000000" w:rsidRDefault="00011CBD">
      <w:pPr>
        <w:numPr>
          <w:ilvl w:val="0"/>
          <w:numId w:val="4"/>
        </w:numPr>
        <w:rPr>
          <w:rFonts w:cs="Verdana"/>
        </w:rPr>
      </w:pPr>
      <w:r>
        <w:t>Jun-74,0</w:t>
      </w:r>
      <w:r>
        <w:tab/>
        <w:t>Sascha Meier (18.03.00), 4:1-1-2, Dietzenbach</w:t>
      </w:r>
    </w:p>
    <w:p w:rsidR="00000000" w:rsidRDefault="00011CBD">
      <w:pPr>
        <w:numPr>
          <w:ilvl w:val="0"/>
          <w:numId w:val="4"/>
        </w:numPr>
        <w:rPr>
          <w:rFonts w:cs="Verdana"/>
        </w:rPr>
      </w:pPr>
      <w:r>
        <w:rPr>
          <w:rFonts w:cs="Verdana"/>
        </w:rPr>
        <w:t>Jug-48,5</w:t>
      </w:r>
      <w:r>
        <w:rPr>
          <w:rFonts w:cs="Verdana"/>
        </w:rPr>
        <w:tab/>
        <w:t xml:space="preserve">Christian </w:t>
      </w:r>
      <w:proofErr w:type="spellStart"/>
      <w:r>
        <w:rPr>
          <w:rFonts w:cs="Verdana"/>
        </w:rPr>
        <w:t>Gomann</w:t>
      </w:r>
      <w:proofErr w:type="spellEnd"/>
      <w:r>
        <w:rPr>
          <w:rFonts w:cs="Verdana"/>
        </w:rPr>
        <w:t xml:space="preserve"> (20.10.99), 25:15-7-3, FK Köln-Kalk</w:t>
      </w:r>
    </w:p>
    <w:p w:rsidR="00000000" w:rsidRDefault="00011CBD">
      <w:pPr>
        <w:numPr>
          <w:ilvl w:val="0"/>
          <w:numId w:val="4"/>
        </w:numPr>
        <w:rPr>
          <w:rFonts w:cs="Verdana"/>
        </w:rPr>
      </w:pPr>
      <w:r>
        <w:rPr>
          <w:rFonts w:cs="Verdana"/>
        </w:rPr>
        <w:t>Jug-57,3</w:t>
      </w:r>
      <w:r>
        <w:rPr>
          <w:rFonts w:cs="Verdana"/>
        </w:rPr>
        <w:tab/>
        <w:t xml:space="preserve">Andrej </w:t>
      </w:r>
      <w:proofErr w:type="spellStart"/>
      <w:r>
        <w:rPr>
          <w:rFonts w:cs="Verdana"/>
        </w:rPr>
        <w:t>Corfariu</w:t>
      </w:r>
      <w:proofErr w:type="spellEnd"/>
      <w:r>
        <w:rPr>
          <w:rFonts w:cs="Verdana"/>
        </w:rPr>
        <w:t xml:space="preserve"> (11.06.99), 17:9-8, SG Dietzenbach</w:t>
      </w:r>
    </w:p>
    <w:p w:rsidR="00000000" w:rsidRDefault="00011CBD">
      <w:pPr>
        <w:numPr>
          <w:ilvl w:val="0"/>
          <w:numId w:val="4"/>
        </w:numPr>
        <w:rPr>
          <w:rFonts w:cs="Verdana"/>
        </w:rPr>
      </w:pPr>
      <w:r>
        <w:rPr>
          <w:rFonts w:cs="Verdana"/>
        </w:rPr>
        <w:t>Jug-59,2</w:t>
      </w:r>
      <w:r>
        <w:rPr>
          <w:rFonts w:cs="Verdana"/>
        </w:rPr>
        <w:tab/>
      </w:r>
      <w:proofErr w:type="spellStart"/>
      <w:r>
        <w:rPr>
          <w:rFonts w:cs="Verdana"/>
        </w:rPr>
        <w:t>Barah</w:t>
      </w:r>
      <w:proofErr w:type="spellEnd"/>
      <w:r>
        <w:rPr>
          <w:rFonts w:cs="Verdana"/>
        </w:rPr>
        <w:t xml:space="preserve"> </w:t>
      </w:r>
      <w:proofErr w:type="spellStart"/>
      <w:r>
        <w:rPr>
          <w:rFonts w:cs="Verdana"/>
        </w:rPr>
        <w:t>Zabar</w:t>
      </w:r>
      <w:proofErr w:type="spellEnd"/>
      <w:r>
        <w:rPr>
          <w:rFonts w:cs="Verdana"/>
        </w:rPr>
        <w:t xml:space="preserve"> (20</w:t>
      </w:r>
      <w:r>
        <w:rPr>
          <w:rFonts w:cs="Verdana"/>
        </w:rPr>
        <w:t>.03.99), 14:7-7, Dietzenbach</w:t>
      </w:r>
    </w:p>
    <w:p w:rsidR="00000000" w:rsidRDefault="00011CBD">
      <w:pPr>
        <w:numPr>
          <w:ilvl w:val="0"/>
          <w:numId w:val="4"/>
        </w:numPr>
        <w:rPr>
          <w:rFonts w:cs="Verdana"/>
        </w:rPr>
      </w:pPr>
      <w:r>
        <w:rPr>
          <w:rFonts w:cs="Verdana"/>
        </w:rPr>
        <w:t>Jug-63,7</w:t>
      </w:r>
      <w:r>
        <w:rPr>
          <w:rFonts w:cs="Verdana"/>
        </w:rPr>
        <w:tab/>
        <w:t>Henry Grün (19.12.98), 8:5-3. TG 75 DA</w:t>
      </w:r>
    </w:p>
    <w:p w:rsidR="00000000" w:rsidRDefault="00011CBD">
      <w:pPr>
        <w:numPr>
          <w:ilvl w:val="0"/>
          <w:numId w:val="4"/>
        </w:numPr>
        <w:rPr>
          <w:rFonts w:cs="Verdana"/>
        </w:rPr>
      </w:pPr>
      <w:r>
        <w:rPr>
          <w:rFonts w:cs="Verdana"/>
        </w:rPr>
        <w:t>Jun-66,8</w:t>
      </w:r>
      <w:r>
        <w:rPr>
          <w:rFonts w:cs="Verdana"/>
        </w:rPr>
        <w:tab/>
        <w:t xml:space="preserve">Raul </w:t>
      </w:r>
      <w:proofErr w:type="spellStart"/>
      <w:r>
        <w:rPr>
          <w:rFonts w:cs="Verdana"/>
        </w:rPr>
        <w:t>Suciu</w:t>
      </w:r>
      <w:proofErr w:type="spellEnd"/>
      <w:r>
        <w:rPr>
          <w:rFonts w:cs="Verdana"/>
        </w:rPr>
        <w:t xml:space="preserve"> (22.08.00), 33:18-10-5, BC Hochheim</w:t>
      </w:r>
    </w:p>
    <w:p w:rsidR="00000000" w:rsidRDefault="00011CBD">
      <w:pPr>
        <w:numPr>
          <w:ilvl w:val="0"/>
          <w:numId w:val="4"/>
        </w:numPr>
        <w:rPr>
          <w:rFonts w:cs="Verdana"/>
        </w:rPr>
      </w:pPr>
      <w:r>
        <w:rPr>
          <w:rFonts w:cs="Verdana"/>
        </w:rPr>
        <w:t>Jug-74,0</w:t>
      </w:r>
      <w:r>
        <w:rPr>
          <w:rFonts w:cs="Verdana"/>
        </w:rPr>
        <w:tab/>
        <w:t>Leon Anselm (07.05.99), 46:23-17-9, TSV KB</w:t>
      </w:r>
    </w:p>
    <w:p w:rsidR="00000000" w:rsidRDefault="00011CBD">
      <w:pPr>
        <w:numPr>
          <w:ilvl w:val="0"/>
          <w:numId w:val="4"/>
        </w:numPr>
        <w:rPr>
          <w:rFonts w:cs="Times New Roman"/>
          <w:lang w:eastAsia="ar-SA" w:bidi="ar-SA"/>
        </w:rPr>
      </w:pPr>
      <w:r>
        <w:rPr>
          <w:rFonts w:cs="Verdana"/>
        </w:rPr>
        <w:t>Jug-68,3</w:t>
      </w:r>
      <w:r>
        <w:rPr>
          <w:rFonts w:cs="Verdana"/>
        </w:rPr>
        <w:tab/>
      </w:r>
      <w:proofErr w:type="spellStart"/>
      <w:r>
        <w:rPr>
          <w:rFonts w:cs="Verdana"/>
        </w:rPr>
        <w:t>Bedirhan</w:t>
      </w:r>
      <w:proofErr w:type="spellEnd"/>
      <w:r>
        <w:rPr>
          <w:rFonts w:cs="Verdana"/>
        </w:rPr>
        <w:t xml:space="preserve"> Arslan (.99), 30:20-10, ABC O</w:t>
      </w:r>
    </w:p>
    <w:p w:rsidR="00000000" w:rsidRDefault="00011CBD">
      <w:pPr>
        <w:numPr>
          <w:ilvl w:val="0"/>
          <w:numId w:val="4"/>
        </w:numPr>
        <w:rPr>
          <w:rFonts w:cs="Times New Roman"/>
          <w:lang w:eastAsia="ar-SA" w:bidi="ar-SA"/>
        </w:rPr>
      </w:pPr>
      <w:r>
        <w:rPr>
          <w:rFonts w:cs="Times New Roman"/>
          <w:lang w:eastAsia="ar-SA" w:bidi="ar-SA"/>
        </w:rPr>
        <w:t xml:space="preserve">Jug-69,8 </w:t>
      </w:r>
      <w:r>
        <w:rPr>
          <w:rFonts w:cs="Times New Roman"/>
          <w:lang w:eastAsia="ar-SA" w:bidi="ar-SA"/>
        </w:rPr>
        <w:tab/>
        <w:t xml:space="preserve">Adam </w:t>
      </w:r>
      <w:proofErr w:type="spellStart"/>
      <w:r>
        <w:rPr>
          <w:rFonts w:cs="Times New Roman"/>
          <w:lang w:eastAsia="ar-SA" w:bidi="ar-SA"/>
        </w:rPr>
        <w:t>Bairijew</w:t>
      </w:r>
      <w:proofErr w:type="spellEnd"/>
      <w:r>
        <w:rPr>
          <w:rFonts w:cs="Times New Roman"/>
          <w:lang w:eastAsia="ar-SA" w:bidi="ar-SA"/>
        </w:rPr>
        <w:t xml:space="preserve"> (25.09.98), 72-35-34-3</w:t>
      </w:r>
    </w:p>
    <w:p w:rsidR="00000000" w:rsidRDefault="00011CBD">
      <w:pPr>
        <w:numPr>
          <w:ilvl w:val="0"/>
          <w:numId w:val="4"/>
        </w:numPr>
      </w:pPr>
      <w:r>
        <w:rPr>
          <w:rFonts w:cs="Times New Roman"/>
          <w:lang w:eastAsia="ar-SA" w:bidi="ar-SA"/>
        </w:rPr>
        <w:t>Män-60,0</w:t>
      </w:r>
      <w:r>
        <w:rPr>
          <w:rFonts w:cs="Times New Roman"/>
          <w:lang w:eastAsia="ar-SA" w:bidi="ar-SA"/>
        </w:rPr>
        <w:tab/>
        <w:t xml:space="preserve">Hamed </w:t>
      </w:r>
      <w:proofErr w:type="spellStart"/>
      <w:r>
        <w:rPr>
          <w:rFonts w:cs="Times New Roman"/>
          <w:lang w:eastAsia="ar-SA" w:bidi="ar-SA"/>
        </w:rPr>
        <w:t>Fayaz</w:t>
      </w:r>
      <w:proofErr w:type="spellEnd"/>
      <w:r>
        <w:rPr>
          <w:rFonts w:cs="Times New Roman"/>
          <w:lang w:eastAsia="ar-SA" w:bidi="ar-SA"/>
        </w:rPr>
        <w:t xml:space="preserve"> (.), 18:6-11-1, Heros Salzgitter</w:t>
      </w:r>
    </w:p>
    <w:p w:rsidR="00000000" w:rsidRDefault="00011CBD">
      <w:pPr>
        <w:numPr>
          <w:ilvl w:val="0"/>
          <w:numId w:val="4"/>
        </w:numPr>
        <w:rPr>
          <w:lang w:val="en-US"/>
        </w:rPr>
      </w:pPr>
      <w:r>
        <w:t xml:space="preserve">Män-65,5 </w:t>
      </w:r>
      <w:r>
        <w:tab/>
      </w:r>
      <w:proofErr w:type="spellStart"/>
      <w:r>
        <w:t>Sevak</w:t>
      </w:r>
      <w:proofErr w:type="spellEnd"/>
      <w:r>
        <w:t xml:space="preserve"> </w:t>
      </w:r>
      <w:proofErr w:type="spellStart"/>
      <w:r>
        <w:t>Miroyan</w:t>
      </w:r>
      <w:proofErr w:type="spellEnd"/>
      <w:r>
        <w:t xml:space="preserve"> (10.10..92), 44:24-20</w:t>
      </w:r>
    </w:p>
    <w:p w:rsidR="00000000" w:rsidRDefault="00011CBD">
      <w:pPr>
        <w:numPr>
          <w:ilvl w:val="0"/>
          <w:numId w:val="4"/>
        </w:numPr>
        <w:rPr>
          <w:rFonts w:cs="Times New Roman"/>
          <w:lang w:eastAsia="ar-SA" w:bidi="ar-SA"/>
        </w:rPr>
      </w:pPr>
      <w:r>
        <w:rPr>
          <w:lang w:val="en-US"/>
        </w:rPr>
        <w:t>Män-65,4</w:t>
      </w:r>
      <w:r>
        <w:rPr>
          <w:lang w:val="en-US"/>
        </w:rPr>
        <w:tab/>
        <w:t xml:space="preserve">Jan Camp (.), 28:13-11-4, </w:t>
      </w:r>
      <w:proofErr w:type="spellStart"/>
      <w:r>
        <w:rPr>
          <w:lang w:val="en-US"/>
        </w:rPr>
        <w:t>Heros</w:t>
      </w:r>
      <w:proofErr w:type="spellEnd"/>
      <w:r>
        <w:rPr>
          <w:lang w:val="en-US"/>
        </w:rPr>
        <w:t xml:space="preserve"> Salzgitter</w:t>
      </w:r>
    </w:p>
    <w:p w:rsidR="00000000" w:rsidRDefault="00011CBD">
      <w:pPr>
        <w:numPr>
          <w:ilvl w:val="0"/>
          <w:numId w:val="4"/>
        </w:numPr>
        <w:rPr>
          <w:rFonts w:cs="Times New Roman"/>
          <w:lang w:val="en-US" w:eastAsia="ar-SA" w:bidi="ar-SA"/>
        </w:rPr>
      </w:pPr>
      <w:r>
        <w:rPr>
          <w:rFonts w:cs="Times New Roman"/>
          <w:lang w:eastAsia="ar-SA" w:bidi="ar-SA"/>
        </w:rPr>
        <w:t>Män-69,0</w:t>
      </w:r>
      <w:r>
        <w:rPr>
          <w:rFonts w:cs="Times New Roman"/>
          <w:lang w:eastAsia="ar-SA" w:bidi="ar-SA"/>
        </w:rPr>
        <w:tab/>
        <w:t xml:space="preserve">Riccardo </w:t>
      </w:r>
      <w:proofErr w:type="spellStart"/>
      <w:r>
        <w:rPr>
          <w:rFonts w:cs="Times New Roman"/>
          <w:lang w:eastAsia="ar-SA" w:bidi="ar-SA"/>
        </w:rPr>
        <w:t>Valerdita</w:t>
      </w:r>
      <w:proofErr w:type="spellEnd"/>
      <w:r>
        <w:rPr>
          <w:rFonts w:cs="Times New Roman"/>
          <w:lang w:eastAsia="ar-SA" w:bidi="ar-SA"/>
        </w:rPr>
        <w:t xml:space="preserve"> (.91), 10:7-3, BC Hochheim</w:t>
      </w:r>
    </w:p>
    <w:p w:rsidR="00000000" w:rsidRPr="00895BC2" w:rsidRDefault="00011CBD">
      <w:pPr>
        <w:numPr>
          <w:ilvl w:val="0"/>
          <w:numId w:val="4"/>
        </w:numPr>
        <w:rPr>
          <w:rFonts w:cs="Times New Roman"/>
          <w:lang w:val="en-US" w:eastAsia="ar-SA" w:bidi="ar-SA"/>
        </w:rPr>
      </w:pPr>
      <w:r>
        <w:rPr>
          <w:rFonts w:cs="Times New Roman"/>
          <w:lang w:val="en-US" w:eastAsia="ar-SA" w:bidi="ar-SA"/>
        </w:rPr>
        <w:t>Män-70,0</w:t>
      </w:r>
      <w:r>
        <w:rPr>
          <w:rFonts w:cs="Times New Roman"/>
          <w:lang w:val="en-US" w:eastAsia="ar-SA" w:bidi="ar-SA"/>
        </w:rPr>
        <w:tab/>
      </w:r>
      <w:proofErr w:type="spellStart"/>
      <w:r>
        <w:rPr>
          <w:rFonts w:cs="Times New Roman"/>
          <w:lang w:val="en-US" w:eastAsia="ar-SA" w:bidi="ar-SA"/>
        </w:rPr>
        <w:t>Zkhi</w:t>
      </w:r>
      <w:proofErr w:type="spellEnd"/>
      <w:r>
        <w:rPr>
          <w:rFonts w:cs="Times New Roman"/>
          <w:lang w:val="en-US" w:eastAsia="ar-SA" w:bidi="ar-SA"/>
        </w:rPr>
        <w:t xml:space="preserve"> </w:t>
      </w:r>
      <w:proofErr w:type="spellStart"/>
      <w:r>
        <w:rPr>
          <w:rFonts w:cs="Times New Roman"/>
          <w:lang w:val="en-US" w:eastAsia="ar-SA" w:bidi="ar-SA"/>
        </w:rPr>
        <w:t>Zado</w:t>
      </w:r>
      <w:proofErr w:type="spellEnd"/>
      <w:r>
        <w:rPr>
          <w:rFonts w:cs="Times New Roman"/>
          <w:lang w:val="en-US" w:eastAsia="ar-SA" w:bidi="ar-SA"/>
        </w:rPr>
        <w:t xml:space="preserve"> Fareed</w:t>
      </w:r>
      <w:r>
        <w:rPr>
          <w:rFonts w:cs="Times New Roman"/>
          <w:lang w:val="en-US" w:eastAsia="ar-SA" w:bidi="ar-SA"/>
        </w:rPr>
        <w:t xml:space="preserve"> (01.03.92), 0, BSV 93 KS</w:t>
      </w:r>
    </w:p>
    <w:p w:rsidR="00000000" w:rsidRDefault="00011CBD">
      <w:pPr>
        <w:numPr>
          <w:ilvl w:val="0"/>
          <w:numId w:val="4"/>
        </w:numPr>
        <w:rPr>
          <w:rFonts w:cs="Times New Roman"/>
          <w:lang w:eastAsia="ar-SA" w:bidi="ar-SA"/>
        </w:rPr>
      </w:pPr>
      <w:r>
        <w:rPr>
          <w:rFonts w:cs="Times New Roman"/>
          <w:lang w:eastAsia="ar-SA" w:bidi="ar-SA"/>
        </w:rPr>
        <w:t>Män-71,0</w:t>
      </w:r>
      <w:r>
        <w:rPr>
          <w:rFonts w:cs="Times New Roman"/>
          <w:lang w:eastAsia="ar-SA" w:bidi="ar-SA"/>
        </w:rPr>
        <w:tab/>
        <w:t xml:space="preserve">Daniel </w:t>
      </w:r>
      <w:proofErr w:type="spellStart"/>
      <w:r>
        <w:rPr>
          <w:rFonts w:cs="Times New Roman"/>
          <w:lang w:eastAsia="ar-SA" w:bidi="ar-SA"/>
        </w:rPr>
        <w:t>Büyükbalik</w:t>
      </w:r>
      <w:proofErr w:type="spellEnd"/>
      <w:r>
        <w:rPr>
          <w:rFonts w:cs="Times New Roman"/>
          <w:lang w:eastAsia="ar-SA" w:bidi="ar-SA"/>
        </w:rPr>
        <w:t xml:space="preserve"> (15.08.97), 46:24-18-4</w:t>
      </w:r>
    </w:p>
    <w:p w:rsidR="00000000" w:rsidRDefault="00011CBD">
      <w:pPr>
        <w:numPr>
          <w:ilvl w:val="0"/>
          <w:numId w:val="4"/>
        </w:numPr>
        <w:rPr>
          <w:rFonts w:cs="Times New Roman"/>
          <w:lang w:val="en-US" w:eastAsia="ar-SA" w:bidi="ar-SA"/>
        </w:rPr>
      </w:pPr>
      <w:r>
        <w:rPr>
          <w:rFonts w:cs="Times New Roman"/>
          <w:lang w:eastAsia="ar-SA" w:bidi="ar-SA"/>
        </w:rPr>
        <w:t>Män-72,0</w:t>
      </w:r>
      <w:r>
        <w:rPr>
          <w:rFonts w:cs="Times New Roman"/>
          <w:lang w:eastAsia="ar-SA" w:bidi="ar-SA"/>
        </w:rPr>
        <w:tab/>
        <w:t xml:space="preserve">Lukas </w:t>
      </w:r>
      <w:proofErr w:type="spellStart"/>
      <w:r>
        <w:rPr>
          <w:rFonts w:cs="Times New Roman"/>
          <w:lang w:eastAsia="ar-SA" w:bidi="ar-SA"/>
        </w:rPr>
        <w:t>Brauschke</w:t>
      </w:r>
      <w:proofErr w:type="spellEnd"/>
      <w:r>
        <w:rPr>
          <w:rFonts w:cs="Times New Roman"/>
          <w:lang w:eastAsia="ar-SA" w:bidi="ar-SA"/>
        </w:rPr>
        <w:t xml:space="preserve"> (21.10.96),14:6-5-3</w:t>
      </w:r>
    </w:p>
    <w:p w:rsidR="00000000" w:rsidRDefault="00011CBD">
      <w:pPr>
        <w:numPr>
          <w:ilvl w:val="0"/>
          <w:numId w:val="4"/>
        </w:numPr>
        <w:rPr>
          <w:rFonts w:cs="Times New Roman"/>
          <w:lang w:eastAsia="ar-SA" w:bidi="ar-SA"/>
        </w:rPr>
      </w:pPr>
      <w:r>
        <w:rPr>
          <w:rFonts w:cs="Times New Roman"/>
          <w:lang w:val="en-US" w:eastAsia="ar-SA" w:bidi="ar-SA"/>
        </w:rPr>
        <w:t>Män-74,6</w:t>
      </w:r>
      <w:r>
        <w:rPr>
          <w:rFonts w:cs="Times New Roman"/>
          <w:lang w:val="en-US" w:eastAsia="ar-SA" w:bidi="ar-SA"/>
        </w:rPr>
        <w:tab/>
        <w:t xml:space="preserve">Nils Camp ((.), 18:6-8-4, </w:t>
      </w:r>
      <w:proofErr w:type="spellStart"/>
      <w:r>
        <w:rPr>
          <w:rFonts w:cs="Times New Roman"/>
          <w:lang w:val="en-US" w:eastAsia="ar-SA" w:bidi="ar-SA"/>
        </w:rPr>
        <w:t>Heros</w:t>
      </w:r>
      <w:proofErr w:type="spellEnd"/>
      <w:r>
        <w:rPr>
          <w:rFonts w:cs="Times New Roman"/>
          <w:lang w:val="en-US" w:eastAsia="ar-SA" w:bidi="ar-SA"/>
        </w:rPr>
        <w:t xml:space="preserve"> Salzgitter</w:t>
      </w:r>
    </w:p>
    <w:p w:rsidR="00000000" w:rsidRDefault="00011CBD">
      <w:pPr>
        <w:numPr>
          <w:ilvl w:val="0"/>
          <w:numId w:val="4"/>
        </w:numPr>
        <w:rPr>
          <w:rFonts w:cs="Times New Roman"/>
          <w:lang w:eastAsia="ar-SA" w:bidi="ar-SA"/>
        </w:rPr>
      </w:pPr>
      <w:r>
        <w:rPr>
          <w:rFonts w:cs="Times New Roman"/>
          <w:lang w:eastAsia="ar-SA" w:bidi="ar-SA"/>
        </w:rPr>
        <w:t>Män-74,9</w:t>
      </w:r>
      <w:r>
        <w:rPr>
          <w:rFonts w:cs="Times New Roman"/>
          <w:lang w:eastAsia="ar-SA" w:bidi="ar-SA"/>
        </w:rPr>
        <w:tab/>
        <w:t xml:space="preserve">Paul </w:t>
      </w:r>
      <w:proofErr w:type="spellStart"/>
      <w:r>
        <w:rPr>
          <w:rFonts w:cs="Times New Roman"/>
          <w:lang w:eastAsia="ar-SA" w:bidi="ar-SA"/>
        </w:rPr>
        <w:t>Solm</w:t>
      </w:r>
      <w:proofErr w:type="spellEnd"/>
      <w:r>
        <w:rPr>
          <w:rFonts w:cs="Times New Roman"/>
          <w:lang w:eastAsia="ar-SA" w:bidi="ar-SA"/>
        </w:rPr>
        <w:t xml:space="preserve"> (.97), 0K, VfB 1900 GI</w:t>
      </w:r>
    </w:p>
    <w:p w:rsidR="00000000" w:rsidRDefault="00011CBD">
      <w:pPr>
        <w:numPr>
          <w:ilvl w:val="0"/>
          <w:numId w:val="4"/>
        </w:numPr>
        <w:rPr>
          <w:rFonts w:cs="Times New Roman"/>
          <w:lang w:eastAsia="ar-SA" w:bidi="ar-SA"/>
        </w:rPr>
      </w:pPr>
      <w:r>
        <w:rPr>
          <w:rFonts w:cs="Times New Roman"/>
          <w:lang w:eastAsia="ar-SA" w:bidi="ar-SA"/>
        </w:rPr>
        <w:t>Män-83,0</w:t>
      </w:r>
      <w:r>
        <w:rPr>
          <w:rFonts w:cs="Times New Roman"/>
          <w:lang w:eastAsia="ar-SA" w:bidi="ar-SA"/>
        </w:rPr>
        <w:tab/>
        <w:t xml:space="preserve">Samir </w:t>
      </w:r>
      <w:proofErr w:type="spellStart"/>
      <w:r>
        <w:rPr>
          <w:rFonts w:cs="Times New Roman"/>
          <w:lang w:eastAsia="ar-SA" w:bidi="ar-SA"/>
        </w:rPr>
        <w:t>Azaata</w:t>
      </w:r>
      <w:proofErr w:type="spellEnd"/>
      <w:r>
        <w:rPr>
          <w:rFonts w:cs="Times New Roman"/>
          <w:lang w:eastAsia="ar-SA" w:bidi="ar-SA"/>
        </w:rPr>
        <w:t xml:space="preserve"> (.90), 0, ABC O</w:t>
      </w:r>
    </w:p>
    <w:p w:rsidR="00000000" w:rsidRDefault="00011CBD">
      <w:pPr>
        <w:numPr>
          <w:ilvl w:val="0"/>
          <w:numId w:val="4"/>
        </w:numPr>
        <w:rPr>
          <w:rFonts w:cs="Times New Roman"/>
          <w:lang w:eastAsia="ar-SA" w:bidi="ar-SA"/>
        </w:rPr>
      </w:pPr>
      <w:r>
        <w:rPr>
          <w:rFonts w:cs="Times New Roman"/>
          <w:lang w:eastAsia="ar-SA" w:bidi="ar-SA"/>
        </w:rPr>
        <w:t>Män</w:t>
      </w:r>
      <w:r>
        <w:rPr>
          <w:rFonts w:cs="Times New Roman"/>
          <w:lang w:eastAsia="ar-SA" w:bidi="ar-SA"/>
        </w:rPr>
        <w:t>-88,0</w:t>
      </w:r>
      <w:r>
        <w:rPr>
          <w:rFonts w:cs="Times New Roman"/>
          <w:lang w:eastAsia="ar-SA" w:bidi="ar-SA"/>
        </w:rPr>
        <w:tab/>
        <w:t xml:space="preserve">Erik </w:t>
      </w:r>
      <w:proofErr w:type="spellStart"/>
      <w:r>
        <w:rPr>
          <w:rFonts w:cs="Times New Roman"/>
          <w:lang w:eastAsia="ar-SA" w:bidi="ar-SA"/>
        </w:rPr>
        <w:t>Petrosjan</w:t>
      </w:r>
      <w:proofErr w:type="spellEnd"/>
      <w:r>
        <w:rPr>
          <w:rFonts w:cs="Times New Roman"/>
          <w:lang w:eastAsia="ar-SA" w:bidi="ar-SA"/>
        </w:rPr>
        <w:t xml:space="preserve"> (13.03.86), 3:2-1, TG 75 DA</w:t>
      </w:r>
    </w:p>
    <w:p w:rsidR="00000000" w:rsidRDefault="00011CBD">
      <w:pPr>
        <w:ind w:left="720"/>
        <w:rPr>
          <w:rFonts w:cs="Times New Roman"/>
          <w:lang w:eastAsia="ar-SA" w:bidi="ar-SA"/>
        </w:rPr>
      </w:pPr>
    </w:p>
    <w:p w:rsidR="00000000" w:rsidRDefault="00011CBD">
      <w:pPr>
        <w:numPr>
          <w:ilvl w:val="0"/>
          <w:numId w:val="3"/>
        </w:numPr>
        <w:rPr>
          <w:rFonts w:cs="Times New Roman"/>
          <w:lang w:eastAsia="ar-SA" w:bidi="ar-SA"/>
        </w:rPr>
      </w:pPr>
      <w:r>
        <w:rPr>
          <w:rFonts w:cs="Times New Roman"/>
          <w:lang w:eastAsia="ar-SA" w:bidi="ar-SA"/>
        </w:rPr>
        <w:t>Jun-w-56,0</w:t>
      </w:r>
      <w:r>
        <w:rPr>
          <w:rFonts w:cs="Times New Roman"/>
          <w:lang w:eastAsia="ar-SA" w:bidi="ar-SA"/>
        </w:rPr>
        <w:tab/>
        <w:t xml:space="preserve">Lisa </w:t>
      </w:r>
      <w:proofErr w:type="spellStart"/>
      <w:r>
        <w:rPr>
          <w:rFonts w:cs="Times New Roman"/>
          <w:lang w:eastAsia="ar-SA" w:bidi="ar-SA"/>
        </w:rPr>
        <w:t>Kem</w:t>
      </w:r>
      <w:proofErr w:type="spellEnd"/>
      <w:r>
        <w:rPr>
          <w:rFonts w:cs="Times New Roman"/>
          <w:lang w:eastAsia="ar-SA" w:bidi="ar-SA"/>
        </w:rPr>
        <w:t xml:space="preserve"> (17.04.01), 5:2-1-2, TSV KB</w:t>
      </w:r>
    </w:p>
    <w:p w:rsidR="00000000" w:rsidRDefault="00011CBD">
      <w:pPr>
        <w:numPr>
          <w:ilvl w:val="0"/>
          <w:numId w:val="3"/>
        </w:numPr>
        <w:rPr>
          <w:rFonts w:cs="Times New Roman"/>
          <w:lang w:val="en-US"/>
        </w:rPr>
      </w:pPr>
      <w:r>
        <w:rPr>
          <w:rFonts w:cs="Times New Roman"/>
          <w:lang w:eastAsia="ar-SA" w:bidi="ar-SA"/>
        </w:rPr>
        <w:t>Jun-w-55,0</w:t>
      </w:r>
      <w:r>
        <w:rPr>
          <w:rFonts w:cs="Times New Roman"/>
          <w:lang w:eastAsia="ar-SA" w:bidi="ar-SA"/>
        </w:rPr>
        <w:tab/>
      </w:r>
      <w:proofErr w:type="spellStart"/>
      <w:r>
        <w:rPr>
          <w:rFonts w:cs="Times New Roman"/>
          <w:lang w:eastAsia="ar-SA" w:bidi="ar-SA"/>
        </w:rPr>
        <w:t>Yunaseven</w:t>
      </w:r>
      <w:proofErr w:type="spellEnd"/>
      <w:r>
        <w:rPr>
          <w:rFonts w:cs="Times New Roman"/>
          <w:lang w:eastAsia="ar-SA" w:bidi="ar-SA"/>
        </w:rPr>
        <w:t xml:space="preserve"> Elis (10.09.00), 4:3-1, ABC O</w:t>
      </w:r>
    </w:p>
    <w:p w:rsidR="00000000" w:rsidRDefault="00011CBD">
      <w:pPr>
        <w:numPr>
          <w:ilvl w:val="0"/>
          <w:numId w:val="3"/>
        </w:numPr>
        <w:rPr>
          <w:rFonts w:cs="Verdana"/>
        </w:rPr>
      </w:pPr>
      <w:r>
        <w:rPr>
          <w:rFonts w:cs="Times New Roman"/>
          <w:lang w:val="en-US"/>
        </w:rPr>
        <w:t xml:space="preserve">Jun-w-55,5  </w:t>
      </w:r>
      <w:r>
        <w:rPr>
          <w:rFonts w:cs="Times New Roman"/>
          <w:lang w:val="en-US"/>
        </w:rPr>
        <w:tab/>
        <w:t xml:space="preserve">Alina </w:t>
      </w:r>
      <w:proofErr w:type="spellStart"/>
      <w:r>
        <w:rPr>
          <w:rFonts w:cs="Times New Roman"/>
          <w:lang w:val="en-US"/>
        </w:rPr>
        <w:t>Fedtschenko</w:t>
      </w:r>
      <w:proofErr w:type="spellEnd"/>
      <w:r>
        <w:rPr>
          <w:rFonts w:cs="Times New Roman"/>
          <w:lang w:val="en-US"/>
        </w:rPr>
        <w:t xml:space="preserve">    (31.03.99)  4-3-1-0</w:t>
      </w:r>
    </w:p>
    <w:p w:rsidR="00000000" w:rsidRDefault="00011CBD">
      <w:pPr>
        <w:rPr>
          <w:rFonts w:cs="Verdana"/>
        </w:rPr>
      </w:pPr>
    </w:p>
    <w:p w:rsidR="00000000" w:rsidRDefault="00011CBD"/>
    <w:p w:rsidR="00000000" w:rsidRDefault="00011CBD"/>
    <w:p w:rsidR="00000000" w:rsidRDefault="00011CBD">
      <w:r>
        <w:rPr>
          <w:rStyle w:val="Fett"/>
          <w:rFonts w:ascii="Verdana" w:hAnsi="Verdana" w:cs="Verdana"/>
          <w:color w:val="000000"/>
          <w:sz w:val="20"/>
          <w:lang w:eastAsia="ar-SA" w:bidi="ar-SA"/>
        </w:rPr>
        <w:t>Es boxten mit folgenden Ergebnissen:</w:t>
      </w:r>
    </w:p>
    <w:p w:rsidR="00000000" w:rsidRDefault="00011CBD">
      <w:pPr>
        <w:rPr>
          <w:rStyle w:val="Fett"/>
          <w:rFonts w:ascii="Verdana" w:hAnsi="Verdana" w:cs="Verdana"/>
          <w:color w:val="000000"/>
          <w:sz w:val="20"/>
          <w:lang w:eastAsia="ar-SA" w:bidi="ar-SA"/>
        </w:rPr>
      </w:pPr>
      <w:r>
        <w:t>Abkürzungen (</w:t>
      </w:r>
      <w:r>
        <w:t>WKS: Wettkampfsparring ohne Wertung)</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lastRenderedPageBreak/>
        <w:t>1. Schüler-30:</w:t>
      </w:r>
      <w:r>
        <w:rPr>
          <w:rStyle w:val="Fett"/>
          <w:rFonts w:ascii="Verdana" w:hAnsi="Verdana" w:cs="Verdana"/>
          <w:color w:val="000000"/>
          <w:sz w:val="20"/>
          <w:lang w:eastAsia="ar-SA" w:bidi="ar-SA"/>
        </w:rPr>
        <w:tab/>
        <w:t xml:space="preserve">Adrian </w:t>
      </w:r>
      <w:proofErr w:type="spellStart"/>
      <w:r>
        <w:rPr>
          <w:rStyle w:val="Fett"/>
          <w:rFonts w:ascii="Verdana" w:hAnsi="Verdana" w:cs="Verdana"/>
          <w:color w:val="000000"/>
          <w:sz w:val="20"/>
          <w:lang w:eastAsia="ar-SA" w:bidi="ar-SA"/>
        </w:rPr>
        <w:t>Blüchel</w:t>
      </w:r>
      <w:proofErr w:type="spellEnd"/>
      <w:r>
        <w:rPr>
          <w:rStyle w:val="Fett"/>
          <w:rFonts w:ascii="Verdana" w:hAnsi="Verdana" w:cs="Verdana"/>
          <w:color w:val="000000"/>
          <w:sz w:val="20"/>
          <w:lang w:eastAsia="ar-SA" w:bidi="ar-SA"/>
        </w:rPr>
        <w:t xml:space="preserve"> (KB) </w:t>
      </w:r>
      <w:r>
        <w:rPr>
          <w:rStyle w:val="Fett"/>
          <w:rFonts w:ascii="Verdana" w:hAnsi="Verdana" w:cs="Verdana"/>
          <w:color w:val="000000"/>
          <w:sz w:val="20"/>
          <w:lang w:eastAsia="ar-SA" w:bidi="ar-SA"/>
        </w:rPr>
        <w:tab/>
        <w:t>-</w:t>
      </w:r>
      <w:r>
        <w:rPr>
          <w:rStyle w:val="Fett"/>
          <w:rFonts w:ascii="Verdana" w:hAnsi="Verdana" w:cs="Verdana"/>
          <w:color w:val="000000"/>
          <w:sz w:val="20"/>
          <w:lang w:eastAsia="ar-SA" w:bidi="ar-SA"/>
        </w:rPr>
        <w:tab/>
        <w:t>Liam Stark (MR)</w:t>
      </w:r>
      <w:r>
        <w:rPr>
          <w:rStyle w:val="Fett"/>
          <w:rFonts w:ascii="Verdana" w:hAnsi="Verdana" w:cs="Verdana"/>
          <w:color w:val="000000"/>
          <w:sz w:val="20"/>
          <w:lang w:eastAsia="ar-SA" w:bidi="ar-SA"/>
        </w:rPr>
        <w:tab/>
        <w:t>3x1</w:t>
      </w:r>
      <w:r>
        <w:rPr>
          <w:rStyle w:val="Fett"/>
          <w:rFonts w:ascii="Verdana" w:hAnsi="Verdana" w:cs="Verdana"/>
          <w:color w:val="000000"/>
          <w:sz w:val="20"/>
          <w:lang w:eastAsia="ar-SA" w:bidi="ar-SA"/>
        </w:rPr>
        <w:tab/>
        <w:t>WKS</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2. Kadetten-38: </w:t>
      </w:r>
      <w:proofErr w:type="spellStart"/>
      <w:r>
        <w:rPr>
          <w:rStyle w:val="Fett"/>
          <w:rFonts w:ascii="Verdana" w:hAnsi="Verdana" w:cs="Verdana"/>
          <w:color w:val="000000"/>
          <w:sz w:val="20"/>
          <w:lang w:eastAsia="ar-SA" w:bidi="ar-SA"/>
        </w:rPr>
        <w:t>Franklyn</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Dwomoh</w:t>
      </w:r>
      <w:proofErr w:type="spellEnd"/>
      <w:r>
        <w:rPr>
          <w:rStyle w:val="Fett"/>
          <w:rFonts w:ascii="Verdana" w:hAnsi="Verdana" w:cs="Verdana"/>
          <w:color w:val="000000"/>
          <w:sz w:val="20"/>
          <w:lang w:eastAsia="ar-SA" w:bidi="ar-SA"/>
        </w:rPr>
        <w:t xml:space="preserve"> (MR)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xml:space="preserve">. 2:1 ü. </w:t>
      </w:r>
      <w:proofErr w:type="spellStart"/>
      <w:r>
        <w:rPr>
          <w:rStyle w:val="Fett"/>
          <w:rFonts w:ascii="Verdana" w:hAnsi="Verdana" w:cs="Verdana"/>
          <w:color w:val="000000"/>
          <w:sz w:val="20"/>
          <w:lang w:eastAsia="ar-SA" w:bidi="ar-SA"/>
        </w:rPr>
        <w:t>Akaki</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Miminoshvili</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Salzg</w:t>
      </w:r>
      <w:proofErr w:type="spellEnd"/>
      <w:r>
        <w:rPr>
          <w:rStyle w:val="Fett"/>
          <w:rFonts w:ascii="Verdana" w:hAnsi="Verdana" w:cs="Verdana"/>
          <w:color w:val="000000"/>
          <w:sz w:val="20"/>
          <w:lang w:eastAsia="ar-SA" w:bidi="ar-SA"/>
        </w:rPr>
        <w:t>.)</w:t>
      </w:r>
    </w:p>
    <w:p w:rsidR="00000000" w:rsidRPr="00895BC2" w:rsidRDefault="00011CBD">
      <w:pPr>
        <w:ind w:left="709" w:hanging="705"/>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3. Kad-50: Mustafa Al </w:t>
      </w:r>
      <w:proofErr w:type="spellStart"/>
      <w:r>
        <w:rPr>
          <w:rStyle w:val="Fett"/>
          <w:rFonts w:ascii="Verdana" w:hAnsi="Verdana" w:cs="Verdana"/>
          <w:color w:val="000000"/>
          <w:sz w:val="20"/>
          <w:lang w:eastAsia="ar-SA" w:bidi="ar-SA"/>
        </w:rPr>
        <w:t>Zadi</w:t>
      </w:r>
      <w:proofErr w:type="spellEnd"/>
      <w:r>
        <w:rPr>
          <w:rStyle w:val="Fett"/>
          <w:rFonts w:ascii="Verdana" w:hAnsi="Verdana" w:cs="Verdana"/>
          <w:color w:val="000000"/>
          <w:sz w:val="20"/>
          <w:lang w:eastAsia="ar-SA" w:bidi="ar-SA"/>
        </w:rPr>
        <w:t xml:space="preserve"> (BC Idar-Oberstein)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xml:space="preserve">. (3:0) ü. </w:t>
      </w:r>
      <w:proofErr w:type="spellStart"/>
      <w:r>
        <w:rPr>
          <w:rStyle w:val="Fett"/>
          <w:rFonts w:ascii="Verdana" w:hAnsi="Verdana" w:cs="Verdana"/>
          <w:color w:val="000000"/>
          <w:sz w:val="20"/>
          <w:lang w:eastAsia="ar-SA" w:bidi="ar-SA"/>
        </w:rPr>
        <w:t>Erylmaz</w:t>
      </w:r>
      <w:proofErr w:type="spellEnd"/>
      <w:r>
        <w:rPr>
          <w:rStyle w:val="Fett"/>
          <w:rFonts w:ascii="Verdana" w:hAnsi="Verdana" w:cs="Verdana"/>
          <w:color w:val="000000"/>
          <w:sz w:val="20"/>
          <w:lang w:eastAsia="ar-SA" w:bidi="ar-SA"/>
        </w:rPr>
        <w:t xml:space="preserve"> Kerim(KS)</w:t>
      </w:r>
    </w:p>
    <w:p w:rsidR="00000000" w:rsidRPr="00895BC2" w:rsidRDefault="00011CBD">
      <w:pPr>
        <w:ind w:left="709" w:hanging="705"/>
        <w:rPr>
          <w:rStyle w:val="Fett"/>
          <w:rFonts w:ascii="Verdana" w:hAnsi="Verdana" w:cs="Verdana"/>
          <w:color w:val="000000"/>
          <w:sz w:val="20"/>
          <w:lang w:val="en-US" w:eastAsia="ar-SA" w:bidi="ar-SA"/>
        </w:rPr>
      </w:pPr>
      <w:r>
        <w:rPr>
          <w:rStyle w:val="Fett"/>
          <w:rFonts w:ascii="Verdana" w:hAnsi="Verdana" w:cs="Verdana"/>
          <w:color w:val="000000"/>
          <w:sz w:val="20"/>
          <w:lang w:val="en-US" w:eastAsia="ar-SA" w:bidi="ar-SA"/>
        </w:rPr>
        <w:t xml:space="preserve">4. Kad-60: Ramon Delgado (MR) </w:t>
      </w:r>
      <w:proofErr w:type="spellStart"/>
      <w:r>
        <w:rPr>
          <w:rStyle w:val="Fett"/>
          <w:rFonts w:ascii="Verdana" w:hAnsi="Verdana" w:cs="Verdana"/>
          <w:color w:val="000000"/>
          <w:sz w:val="20"/>
          <w:lang w:val="en-US" w:eastAsia="ar-SA" w:bidi="ar-SA"/>
        </w:rPr>
        <w:t>siegt</w:t>
      </w:r>
      <w:proofErr w:type="spellEnd"/>
      <w:r>
        <w:rPr>
          <w:rStyle w:val="Fett"/>
          <w:rFonts w:ascii="Verdana" w:hAnsi="Verdana" w:cs="Verdana"/>
          <w:color w:val="000000"/>
          <w:sz w:val="20"/>
          <w:lang w:val="en-US" w:eastAsia="ar-SA" w:bidi="ar-SA"/>
        </w:rPr>
        <w:t xml:space="preserve"> </w:t>
      </w:r>
      <w:proofErr w:type="spellStart"/>
      <w:proofErr w:type="gramStart"/>
      <w:r>
        <w:rPr>
          <w:rStyle w:val="Fett"/>
          <w:rFonts w:ascii="Verdana" w:hAnsi="Verdana" w:cs="Verdana"/>
          <w:color w:val="000000"/>
          <w:sz w:val="20"/>
          <w:lang w:val="en-US" w:eastAsia="ar-SA" w:bidi="ar-SA"/>
        </w:rPr>
        <w:t>n.P</w:t>
      </w:r>
      <w:proofErr w:type="spellEnd"/>
      <w:proofErr w:type="gramEnd"/>
      <w:r>
        <w:rPr>
          <w:rStyle w:val="Fett"/>
          <w:rFonts w:ascii="Verdana" w:hAnsi="Verdana" w:cs="Verdana"/>
          <w:color w:val="000000"/>
          <w:sz w:val="20"/>
          <w:lang w:val="en-US" w:eastAsia="ar-SA" w:bidi="ar-SA"/>
        </w:rPr>
        <w:t xml:space="preserve">. (3:0) ü. </w:t>
      </w:r>
      <w:proofErr w:type="spellStart"/>
      <w:r>
        <w:rPr>
          <w:rStyle w:val="Fett"/>
          <w:rFonts w:ascii="Verdana" w:hAnsi="Verdana" w:cs="Verdana"/>
          <w:color w:val="000000"/>
          <w:sz w:val="20"/>
          <w:lang w:val="en-US" w:eastAsia="ar-SA" w:bidi="ar-SA"/>
        </w:rPr>
        <w:t>Eyup</w:t>
      </w:r>
      <w:proofErr w:type="spellEnd"/>
      <w:r>
        <w:rPr>
          <w:rStyle w:val="Fett"/>
          <w:rFonts w:ascii="Verdana" w:hAnsi="Verdana" w:cs="Verdana"/>
          <w:color w:val="000000"/>
          <w:sz w:val="20"/>
          <w:lang w:val="en-US" w:eastAsia="ar-SA" w:bidi="ar-SA"/>
        </w:rPr>
        <w:t xml:space="preserve"> </w:t>
      </w:r>
      <w:proofErr w:type="spellStart"/>
      <w:r>
        <w:rPr>
          <w:rStyle w:val="Fett"/>
          <w:rFonts w:ascii="Verdana" w:hAnsi="Verdana" w:cs="Verdana"/>
          <w:color w:val="000000"/>
          <w:sz w:val="20"/>
          <w:lang w:val="en-US" w:eastAsia="ar-SA" w:bidi="ar-SA"/>
        </w:rPr>
        <w:t>Özdemir</w:t>
      </w:r>
      <w:proofErr w:type="spellEnd"/>
      <w:r>
        <w:rPr>
          <w:rStyle w:val="Fett"/>
          <w:rFonts w:ascii="Verdana" w:hAnsi="Verdana" w:cs="Verdana"/>
          <w:color w:val="000000"/>
          <w:sz w:val="20"/>
          <w:lang w:val="en-US" w:eastAsia="ar-SA" w:bidi="ar-SA"/>
        </w:rPr>
        <w:t xml:space="preserve"> (</w:t>
      </w:r>
      <w:proofErr w:type="spellStart"/>
      <w:r>
        <w:rPr>
          <w:rStyle w:val="Fett"/>
          <w:rFonts w:ascii="Verdana" w:hAnsi="Verdana" w:cs="Verdana"/>
          <w:color w:val="000000"/>
          <w:sz w:val="20"/>
          <w:lang w:val="en-US" w:eastAsia="ar-SA" w:bidi="ar-SA"/>
        </w:rPr>
        <w:t>Salzg</w:t>
      </w:r>
      <w:proofErr w:type="spellEnd"/>
      <w:r>
        <w:rPr>
          <w:rStyle w:val="Fett"/>
          <w:rFonts w:ascii="Verdana" w:hAnsi="Verdana" w:cs="Verdana"/>
          <w:color w:val="000000"/>
          <w:sz w:val="20"/>
          <w:lang w:val="en-US" w:eastAsia="ar-SA" w:bidi="ar-SA"/>
        </w:rPr>
        <w:t>.)</w:t>
      </w:r>
    </w:p>
    <w:p w:rsidR="00000000" w:rsidRDefault="00011CBD">
      <w:pPr>
        <w:tabs>
          <w:tab w:val="left" w:pos="2156"/>
        </w:tabs>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5. Kad-60: Steven Mundt (KS)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xml:space="preserve">. ü. </w:t>
      </w:r>
      <w:proofErr w:type="spellStart"/>
      <w:r>
        <w:rPr>
          <w:rStyle w:val="Fett"/>
          <w:rFonts w:ascii="Verdana" w:hAnsi="Verdana" w:cs="Verdana"/>
          <w:color w:val="000000"/>
          <w:sz w:val="20"/>
          <w:lang w:eastAsia="ar-SA" w:bidi="ar-SA"/>
        </w:rPr>
        <w:t>Emircan</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Arsoy</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Dietzenb</w:t>
      </w:r>
      <w:proofErr w:type="spellEnd"/>
      <w:r>
        <w:rPr>
          <w:rStyle w:val="Fett"/>
          <w:rFonts w:ascii="Verdana" w:hAnsi="Verdana" w:cs="Verdana"/>
          <w:color w:val="000000"/>
          <w:sz w:val="20"/>
          <w:lang w:eastAsia="ar-SA" w:bidi="ar-SA"/>
        </w:rPr>
        <w:t>.)</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6. Kad-60: Mohamed Ahmed (TG </w:t>
      </w:r>
      <w:proofErr w:type="spellStart"/>
      <w:r>
        <w:rPr>
          <w:rStyle w:val="Fett"/>
          <w:rFonts w:ascii="Verdana" w:hAnsi="Verdana" w:cs="Verdana"/>
          <w:color w:val="000000"/>
          <w:sz w:val="20"/>
          <w:lang w:eastAsia="ar-SA" w:bidi="ar-SA"/>
        </w:rPr>
        <w:t>Zeilsh</w:t>
      </w:r>
      <w:proofErr w:type="spellEnd"/>
      <w:r>
        <w:rPr>
          <w:rStyle w:val="Fett"/>
          <w:rFonts w:ascii="Verdana" w:hAnsi="Verdana" w:cs="Verdana"/>
          <w:color w:val="000000"/>
          <w:sz w:val="20"/>
          <w:lang w:eastAsia="ar-SA" w:bidi="ar-SA"/>
        </w:rPr>
        <w:t xml:space="preserve">.) unentsch. </w:t>
      </w:r>
      <w:proofErr w:type="spellStart"/>
      <w:r>
        <w:rPr>
          <w:rStyle w:val="Fett"/>
          <w:rFonts w:ascii="Verdana" w:hAnsi="Verdana" w:cs="Verdana"/>
          <w:color w:val="000000"/>
          <w:sz w:val="20"/>
          <w:lang w:eastAsia="ar-SA" w:bidi="ar-SA"/>
        </w:rPr>
        <w:t>Mahsun</w:t>
      </w:r>
      <w:proofErr w:type="spellEnd"/>
      <w:r>
        <w:rPr>
          <w:rStyle w:val="Fett"/>
          <w:rFonts w:ascii="Verdana" w:hAnsi="Verdana" w:cs="Verdana"/>
          <w:color w:val="000000"/>
          <w:sz w:val="20"/>
          <w:lang w:eastAsia="ar-SA" w:bidi="ar-SA"/>
        </w:rPr>
        <w:t xml:space="preserve"> Balaban (Hochheim)</w:t>
      </w:r>
    </w:p>
    <w:p w:rsidR="00000000" w:rsidRPr="00895BC2"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7. Junioren-66: Raul </w:t>
      </w:r>
      <w:proofErr w:type="spellStart"/>
      <w:r>
        <w:rPr>
          <w:rStyle w:val="Fett"/>
          <w:rFonts w:ascii="Verdana" w:hAnsi="Verdana" w:cs="Verdana"/>
          <w:color w:val="000000"/>
          <w:sz w:val="20"/>
          <w:lang w:eastAsia="ar-SA" w:bidi="ar-SA"/>
        </w:rPr>
        <w:t>Suciu</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Ho</w:t>
      </w:r>
      <w:r>
        <w:rPr>
          <w:rStyle w:val="Fett"/>
          <w:rFonts w:ascii="Verdana" w:hAnsi="Verdana" w:cs="Verdana"/>
          <w:color w:val="000000"/>
          <w:sz w:val="20"/>
          <w:lang w:eastAsia="ar-SA" w:bidi="ar-SA"/>
        </w:rPr>
        <w:t>chh</w:t>
      </w:r>
      <w:proofErr w:type="spellEnd"/>
      <w:r>
        <w:rPr>
          <w:rStyle w:val="Fett"/>
          <w:rFonts w:ascii="Verdana" w:hAnsi="Verdana" w:cs="Verdana"/>
          <w:color w:val="000000"/>
          <w:sz w:val="20"/>
          <w:lang w:eastAsia="ar-SA" w:bidi="ar-SA"/>
        </w:rPr>
        <w:t xml:space="preserve">.) PS (2:1) ü. Zakaria </w:t>
      </w:r>
      <w:proofErr w:type="spellStart"/>
      <w:r>
        <w:rPr>
          <w:rStyle w:val="Fett"/>
          <w:rFonts w:ascii="Verdana" w:hAnsi="Verdana" w:cs="Verdana"/>
          <w:color w:val="000000"/>
          <w:sz w:val="20"/>
          <w:lang w:eastAsia="ar-SA" w:bidi="ar-SA"/>
        </w:rPr>
        <w:t>Kaddouri</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Dietzenb</w:t>
      </w:r>
      <w:proofErr w:type="spellEnd"/>
      <w:r>
        <w:rPr>
          <w:rStyle w:val="Fett"/>
          <w:rFonts w:ascii="Verdana" w:hAnsi="Verdana" w:cs="Verdana"/>
          <w:color w:val="000000"/>
          <w:sz w:val="20"/>
          <w:lang w:eastAsia="ar-SA" w:bidi="ar-SA"/>
        </w:rPr>
        <w:t>.)</w:t>
      </w:r>
    </w:p>
    <w:p w:rsidR="00000000" w:rsidRPr="00895BC2" w:rsidRDefault="00011CBD">
      <w:pPr>
        <w:rPr>
          <w:rStyle w:val="Fett"/>
          <w:rFonts w:ascii="Verdana" w:hAnsi="Verdana" w:cs="Verdana"/>
          <w:color w:val="000000"/>
          <w:sz w:val="20"/>
          <w:lang w:val="en-US" w:eastAsia="ar-SA" w:bidi="ar-SA"/>
        </w:rPr>
      </w:pPr>
      <w:r>
        <w:rPr>
          <w:rStyle w:val="Fett"/>
          <w:rFonts w:ascii="Verdana" w:hAnsi="Verdana" w:cs="Verdana"/>
          <w:color w:val="000000"/>
          <w:sz w:val="20"/>
          <w:lang w:val="en-US" w:eastAsia="ar-SA" w:bidi="ar-SA"/>
        </w:rPr>
        <w:t xml:space="preserve">8. Jun-50: Christian </w:t>
      </w:r>
      <w:proofErr w:type="spellStart"/>
      <w:r>
        <w:rPr>
          <w:rStyle w:val="Fett"/>
          <w:rFonts w:ascii="Verdana" w:hAnsi="Verdana" w:cs="Verdana"/>
          <w:color w:val="000000"/>
          <w:sz w:val="20"/>
          <w:lang w:val="en-US" w:eastAsia="ar-SA" w:bidi="ar-SA"/>
        </w:rPr>
        <w:t>Gomann</w:t>
      </w:r>
      <w:proofErr w:type="spellEnd"/>
      <w:r>
        <w:rPr>
          <w:rStyle w:val="Fett"/>
          <w:rFonts w:ascii="Verdana" w:hAnsi="Verdana" w:cs="Verdana"/>
          <w:color w:val="000000"/>
          <w:sz w:val="20"/>
          <w:lang w:val="en-US" w:eastAsia="ar-SA" w:bidi="ar-SA"/>
        </w:rPr>
        <w:t xml:space="preserve"> (K-</w:t>
      </w:r>
      <w:proofErr w:type="spellStart"/>
      <w:r>
        <w:rPr>
          <w:rStyle w:val="Fett"/>
          <w:rFonts w:ascii="Verdana" w:hAnsi="Verdana" w:cs="Verdana"/>
          <w:color w:val="000000"/>
          <w:sz w:val="20"/>
          <w:lang w:val="en-US" w:eastAsia="ar-SA" w:bidi="ar-SA"/>
        </w:rPr>
        <w:t>Kalk</w:t>
      </w:r>
      <w:proofErr w:type="spellEnd"/>
      <w:r>
        <w:rPr>
          <w:rStyle w:val="Fett"/>
          <w:rFonts w:ascii="Verdana" w:hAnsi="Verdana" w:cs="Verdana"/>
          <w:color w:val="000000"/>
          <w:sz w:val="20"/>
          <w:lang w:val="en-US" w:eastAsia="ar-SA" w:bidi="ar-SA"/>
        </w:rPr>
        <w:t xml:space="preserve">) PS (3:0) ü. Jeffrey </w:t>
      </w:r>
      <w:proofErr w:type="spellStart"/>
      <w:r>
        <w:rPr>
          <w:rStyle w:val="Fett"/>
          <w:rFonts w:ascii="Verdana" w:hAnsi="Verdana" w:cs="Verdana"/>
          <w:color w:val="000000"/>
          <w:sz w:val="20"/>
          <w:lang w:val="en-US" w:eastAsia="ar-SA" w:bidi="ar-SA"/>
        </w:rPr>
        <w:t>Dwomoh</w:t>
      </w:r>
      <w:proofErr w:type="spellEnd"/>
      <w:r>
        <w:rPr>
          <w:rStyle w:val="Fett"/>
          <w:rFonts w:ascii="Verdana" w:hAnsi="Verdana" w:cs="Verdana"/>
          <w:color w:val="000000"/>
          <w:sz w:val="20"/>
          <w:lang w:val="en-US" w:eastAsia="ar-SA" w:bidi="ar-SA"/>
        </w:rPr>
        <w:t xml:space="preserve"> (MR)</w:t>
      </w:r>
    </w:p>
    <w:p w:rsidR="00000000" w:rsidRDefault="00011CBD">
      <w:pPr>
        <w:ind w:left="709" w:hanging="705"/>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9. Jug-60: </w:t>
      </w:r>
      <w:proofErr w:type="spellStart"/>
      <w:r>
        <w:rPr>
          <w:rStyle w:val="Fett"/>
          <w:rFonts w:ascii="Verdana" w:hAnsi="Verdana" w:cs="Verdana"/>
          <w:color w:val="000000"/>
          <w:sz w:val="20"/>
          <w:lang w:eastAsia="ar-SA" w:bidi="ar-SA"/>
        </w:rPr>
        <w:t>Barah</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Zabar</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Dietzenb</w:t>
      </w:r>
      <w:proofErr w:type="spellEnd"/>
      <w:r>
        <w:rPr>
          <w:rStyle w:val="Fett"/>
          <w:rFonts w:ascii="Verdana" w:hAnsi="Verdana" w:cs="Verdana"/>
          <w:color w:val="000000"/>
          <w:sz w:val="20"/>
          <w:lang w:eastAsia="ar-SA" w:bidi="ar-SA"/>
        </w:rPr>
        <w:t>.)</w:t>
      </w:r>
      <w:r>
        <w:rPr>
          <w:rStyle w:val="Fett"/>
          <w:rFonts w:ascii="Verdana" w:hAnsi="Verdana" w:cs="Verdana"/>
          <w:color w:val="000000"/>
          <w:sz w:val="20"/>
          <w:lang w:eastAsia="ar-SA" w:bidi="ar-SA"/>
        </w:rPr>
        <w:tab/>
        <w:t xml:space="preserve">- Henry Grün (TG 75 DA) - Hamed </w:t>
      </w:r>
      <w:proofErr w:type="spellStart"/>
      <w:r>
        <w:rPr>
          <w:rStyle w:val="Fett"/>
          <w:rFonts w:ascii="Verdana" w:hAnsi="Verdana" w:cs="Verdana"/>
          <w:color w:val="000000"/>
          <w:sz w:val="20"/>
          <w:lang w:eastAsia="ar-SA" w:bidi="ar-SA"/>
        </w:rPr>
        <w:t>Fayaz</w:t>
      </w:r>
      <w:proofErr w:type="spellEnd"/>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ab/>
      </w:r>
      <w:r>
        <w:rPr>
          <w:rStyle w:val="Fett"/>
          <w:rFonts w:ascii="Verdana" w:hAnsi="Verdana" w:cs="Verdana"/>
          <w:color w:val="000000"/>
          <w:sz w:val="20"/>
          <w:lang w:eastAsia="ar-SA" w:bidi="ar-SA"/>
        </w:rPr>
        <w:tab/>
        <w:t>(</w:t>
      </w:r>
      <w:proofErr w:type="spellStart"/>
      <w:r>
        <w:rPr>
          <w:rStyle w:val="Fett"/>
          <w:rFonts w:ascii="Verdana" w:hAnsi="Verdana" w:cs="Verdana"/>
          <w:color w:val="000000"/>
          <w:sz w:val="20"/>
          <w:lang w:eastAsia="ar-SA" w:bidi="ar-SA"/>
        </w:rPr>
        <w:t>Salzg</w:t>
      </w:r>
      <w:proofErr w:type="spellEnd"/>
      <w:r>
        <w:rPr>
          <w:rStyle w:val="Fett"/>
          <w:rFonts w:ascii="Verdana" w:hAnsi="Verdana" w:cs="Verdana"/>
          <w:color w:val="000000"/>
          <w:sz w:val="20"/>
          <w:lang w:eastAsia="ar-SA" w:bidi="ar-SA"/>
        </w:rPr>
        <w:t>.)</w:t>
      </w:r>
      <w:r>
        <w:rPr>
          <w:rStyle w:val="Fett"/>
          <w:rFonts w:ascii="Verdana" w:hAnsi="Verdana" w:cs="Verdana"/>
          <w:color w:val="000000"/>
          <w:sz w:val="20"/>
          <w:lang w:eastAsia="ar-SA" w:bidi="ar-SA"/>
        </w:rPr>
        <w:tab/>
        <w:t>3x2-Dreier-WKS ohne Wertung</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 xml:space="preserve">10. Jun-60: Arman </w:t>
      </w:r>
      <w:proofErr w:type="spellStart"/>
      <w:r>
        <w:rPr>
          <w:rStyle w:val="Fett"/>
          <w:rFonts w:ascii="Verdana" w:hAnsi="Verdana" w:cs="Verdana"/>
          <w:color w:val="000000"/>
          <w:sz w:val="20"/>
          <w:lang w:eastAsia="ar-SA" w:bidi="ar-SA"/>
        </w:rPr>
        <w:t>Poorasghar</w:t>
      </w:r>
      <w:proofErr w:type="spellEnd"/>
      <w:r>
        <w:rPr>
          <w:rStyle w:val="Fett"/>
          <w:rFonts w:ascii="Verdana" w:hAnsi="Verdana" w:cs="Verdana"/>
          <w:color w:val="000000"/>
          <w:sz w:val="20"/>
          <w:lang w:eastAsia="ar-SA" w:bidi="ar-SA"/>
        </w:rPr>
        <w:t xml:space="preserve"> (MR)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xml:space="preserve">. (3:0) ü. Andrej </w:t>
      </w:r>
      <w:proofErr w:type="spellStart"/>
      <w:r>
        <w:rPr>
          <w:rStyle w:val="Fett"/>
          <w:rFonts w:ascii="Verdana" w:hAnsi="Verdana" w:cs="Verdana"/>
          <w:color w:val="000000"/>
          <w:sz w:val="20"/>
          <w:lang w:eastAsia="ar-SA" w:bidi="ar-SA"/>
        </w:rPr>
        <w:t>Corfariu</w:t>
      </w:r>
      <w:proofErr w:type="spellEnd"/>
      <w:r>
        <w:rPr>
          <w:rStyle w:val="Fett"/>
          <w:rFonts w:ascii="Verdana" w:hAnsi="Verdana" w:cs="Verdana"/>
          <w:color w:val="000000"/>
          <w:sz w:val="20"/>
          <w:lang w:eastAsia="ar-SA" w:bidi="ar-SA"/>
        </w:rPr>
        <w:t xml:space="preserve"> (Dietzenbach)</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11.</w:t>
      </w:r>
      <w:r>
        <w:rPr>
          <w:rStyle w:val="Fett"/>
          <w:rFonts w:ascii="Verdana" w:hAnsi="Verdana" w:cs="Verdana"/>
          <w:color w:val="000000"/>
          <w:sz w:val="20"/>
          <w:lang w:eastAsia="ar-SA" w:bidi="ar-SA"/>
        </w:rPr>
        <w:tab/>
        <w:t>Jun-63</w:t>
      </w:r>
      <w:r>
        <w:rPr>
          <w:rStyle w:val="Fett"/>
          <w:rFonts w:ascii="Verdana" w:hAnsi="Verdana" w:cs="Verdana"/>
          <w:color w:val="000000"/>
          <w:sz w:val="20"/>
          <w:lang w:eastAsia="ar-SA" w:bidi="ar-SA"/>
        </w:rPr>
        <w:tab/>
        <w:t xml:space="preserve">Frank </w:t>
      </w:r>
      <w:proofErr w:type="spellStart"/>
      <w:r>
        <w:rPr>
          <w:rStyle w:val="Fett"/>
          <w:rFonts w:ascii="Verdana" w:hAnsi="Verdana" w:cs="Verdana"/>
          <w:color w:val="000000"/>
          <w:sz w:val="20"/>
          <w:lang w:eastAsia="ar-SA" w:bidi="ar-SA"/>
        </w:rPr>
        <w:t>Kilp</w:t>
      </w:r>
      <w:proofErr w:type="spellEnd"/>
      <w:r>
        <w:rPr>
          <w:rStyle w:val="Fett"/>
          <w:rFonts w:ascii="Verdana" w:hAnsi="Verdana" w:cs="Verdana"/>
          <w:color w:val="000000"/>
          <w:sz w:val="20"/>
          <w:lang w:eastAsia="ar-SA" w:bidi="ar-SA"/>
        </w:rPr>
        <w:t xml:space="preserve"> (TG 75 DA) siegt </w:t>
      </w:r>
      <w:proofErr w:type="spellStart"/>
      <w:r>
        <w:rPr>
          <w:rStyle w:val="Fett"/>
          <w:rFonts w:ascii="Verdana" w:hAnsi="Verdana" w:cs="Verdana"/>
          <w:color w:val="000000"/>
          <w:sz w:val="20"/>
          <w:lang w:eastAsia="ar-SA" w:bidi="ar-SA"/>
        </w:rPr>
        <w:t>n.P</w:t>
      </w:r>
      <w:proofErr w:type="spellEnd"/>
      <w:proofErr w:type="gramStart"/>
      <w:r>
        <w:rPr>
          <w:rStyle w:val="Fett"/>
          <w:rFonts w:ascii="Verdana" w:hAnsi="Verdana" w:cs="Verdana"/>
          <w:color w:val="000000"/>
          <w:sz w:val="20"/>
          <w:lang w:eastAsia="ar-SA" w:bidi="ar-SA"/>
        </w:rPr>
        <w:t>.(</w:t>
      </w:r>
      <w:proofErr w:type="gramEnd"/>
      <w:r>
        <w:rPr>
          <w:rStyle w:val="Fett"/>
          <w:rFonts w:ascii="Verdana" w:hAnsi="Verdana" w:cs="Verdana"/>
          <w:color w:val="000000"/>
          <w:sz w:val="20"/>
          <w:lang w:eastAsia="ar-SA" w:bidi="ar-SA"/>
        </w:rPr>
        <w:t xml:space="preserve">3:0) ü. Raed </w:t>
      </w:r>
      <w:proofErr w:type="spellStart"/>
      <w:r>
        <w:rPr>
          <w:rStyle w:val="Fett"/>
          <w:rFonts w:ascii="Verdana" w:hAnsi="Verdana" w:cs="Verdana"/>
          <w:color w:val="000000"/>
          <w:sz w:val="20"/>
          <w:lang w:eastAsia="ar-SA" w:bidi="ar-SA"/>
        </w:rPr>
        <w:t>Bahador</w:t>
      </w:r>
      <w:proofErr w:type="spellEnd"/>
      <w:r>
        <w:rPr>
          <w:rStyle w:val="Fett"/>
          <w:rFonts w:ascii="Verdana" w:hAnsi="Verdana" w:cs="Verdana"/>
          <w:color w:val="000000"/>
          <w:sz w:val="20"/>
          <w:lang w:eastAsia="ar-SA" w:bidi="ar-SA"/>
        </w:rPr>
        <w:t xml:space="preserve"> (ABV RH)</w:t>
      </w:r>
    </w:p>
    <w:p w:rsidR="00000000" w:rsidRDefault="00011CBD">
      <w:pPr>
        <w:rPr>
          <w:rStyle w:val="Fett"/>
          <w:rFonts w:ascii="Verdana" w:hAnsi="Verdana" w:cs="Verdana"/>
          <w:color w:val="000000"/>
          <w:sz w:val="20"/>
          <w:lang w:eastAsia="ar-SA" w:bidi="ar-SA"/>
        </w:rPr>
      </w:pPr>
      <w:r>
        <w:rPr>
          <w:rStyle w:val="Fett"/>
          <w:rFonts w:ascii="Verdana" w:hAnsi="Verdana" w:cs="Verdana"/>
          <w:color w:val="000000"/>
          <w:sz w:val="20"/>
          <w:lang w:eastAsia="ar-SA" w:bidi="ar-SA"/>
        </w:rPr>
        <w:t>12.</w:t>
      </w:r>
      <w:r>
        <w:rPr>
          <w:rStyle w:val="Fett"/>
          <w:rFonts w:ascii="Verdana" w:hAnsi="Verdana" w:cs="Verdana"/>
          <w:color w:val="000000"/>
          <w:sz w:val="20"/>
          <w:lang w:eastAsia="ar-SA" w:bidi="ar-SA"/>
        </w:rPr>
        <w:tab/>
        <w:t>Jug-69</w:t>
      </w:r>
      <w:r>
        <w:rPr>
          <w:rStyle w:val="Fett"/>
          <w:rFonts w:ascii="Verdana" w:hAnsi="Verdana" w:cs="Verdana"/>
          <w:color w:val="000000"/>
          <w:sz w:val="20"/>
          <w:lang w:eastAsia="ar-SA" w:bidi="ar-SA"/>
        </w:rPr>
        <w:tab/>
        <w:t xml:space="preserve">Leon Anselm (KB)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(3:0) ü.</w:t>
      </w:r>
      <w:r>
        <w:rPr>
          <w:rStyle w:val="Fett"/>
          <w:rFonts w:ascii="Verdana" w:hAnsi="Verdana" w:cs="Verdana"/>
          <w:color w:val="000000"/>
          <w:sz w:val="20"/>
          <w:lang w:eastAsia="ar-SA" w:bidi="ar-SA"/>
        </w:rPr>
        <w:tab/>
        <w:t xml:space="preserve">Daniel </w:t>
      </w:r>
      <w:proofErr w:type="spellStart"/>
      <w:r>
        <w:rPr>
          <w:rStyle w:val="Fett"/>
          <w:rFonts w:ascii="Verdana" w:hAnsi="Verdana" w:cs="Verdana"/>
          <w:color w:val="000000"/>
          <w:sz w:val="20"/>
          <w:lang w:eastAsia="ar-SA" w:bidi="ar-SA"/>
        </w:rPr>
        <w:t>Büyükbalik</w:t>
      </w:r>
      <w:proofErr w:type="spellEnd"/>
      <w:r>
        <w:rPr>
          <w:rStyle w:val="Fett"/>
          <w:rFonts w:ascii="Verdana" w:hAnsi="Verdana" w:cs="Verdana"/>
          <w:color w:val="000000"/>
          <w:sz w:val="20"/>
          <w:lang w:eastAsia="ar-SA" w:bidi="ar-SA"/>
        </w:rPr>
        <w:t xml:space="preserve"> (MR)</w:t>
      </w:r>
    </w:p>
    <w:p w:rsidR="00000000" w:rsidRDefault="00011CBD">
      <w:r>
        <w:rPr>
          <w:rStyle w:val="Fett"/>
          <w:rFonts w:ascii="Verdana" w:hAnsi="Verdana" w:cs="Verdana"/>
          <w:color w:val="000000"/>
          <w:sz w:val="20"/>
          <w:lang w:eastAsia="ar-SA" w:bidi="ar-SA"/>
        </w:rPr>
        <w:t>13.</w:t>
      </w:r>
      <w:r>
        <w:rPr>
          <w:rStyle w:val="Fett"/>
          <w:rFonts w:ascii="Verdana" w:hAnsi="Verdana" w:cs="Verdana"/>
          <w:color w:val="000000"/>
          <w:sz w:val="20"/>
          <w:lang w:eastAsia="ar-SA" w:bidi="ar-SA"/>
        </w:rPr>
        <w:tab/>
        <w:t>Jug-69</w:t>
      </w:r>
      <w:r>
        <w:rPr>
          <w:rStyle w:val="Fett"/>
          <w:rFonts w:ascii="Verdana" w:hAnsi="Verdana" w:cs="Verdana"/>
          <w:color w:val="000000"/>
          <w:sz w:val="20"/>
          <w:lang w:eastAsia="ar-SA" w:bidi="ar-SA"/>
        </w:rPr>
        <w:tab/>
        <w:t xml:space="preserve">Adam </w:t>
      </w:r>
      <w:proofErr w:type="spellStart"/>
      <w:r>
        <w:rPr>
          <w:rStyle w:val="Fett"/>
          <w:rFonts w:ascii="Verdana" w:hAnsi="Verdana" w:cs="Verdana"/>
          <w:color w:val="000000"/>
          <w:sz w:val="20"/>
          <w:lang w:eastAsia="ar-SA" w:bidi="ar-SA"/>
        </w:rPr>
        <w:t>Bairijew</w:t>
      </w:r>
      <w:proofErr w:type="spellEnd"/>
      <w:r>
        <w:rPr>
          <w:rStyle w:val="Fett"/>
          <w:rFonts w:ascii="Verdana" w:hAnsi="Verdana" w:cs="Verdana"/>
          <w:color w:val="000000"/>
          <w:sz w:val="20"/>
          <w:lang w:eastAsia="ar-SA" w:bidi="ar-SA"/>
        </w:rPr>
        <w:t xml:space="preserve"> (MR) siegt </w:t>
      </w:r>
      <w:proofErr w:type="spellStart"/>
      <w:r>
        <w:rPr>
          <w:rStyle w:val="Fett"/>
          <w:rFonts w:ascii="Verdana" w:hAnsi="Verdana" w:cs="Verdana"/>
          <w:color w:val="000000"/>
          <w:sz w:val="20"/>
          <w:lang w:eastAsia="ar-SA" w:bidi="ar-SA"/>
        </w:rPr>
        <w:t>n.P</w:t>
      </w:r>
      <w:proofErr w:type="spellEnd"/>
      <w:r>
        <w:rPr>
          <w:rStyle w:val="Fett"/>
          <w:rFonts w:ascii="Verdana" w:hAnsi="Verdana" w:cs="Verdana"/>
          <w:color w:val="000000"/>
          <w:sz w:val="20"/>
          <w:lang w:eastAsia="ar-SA" w:bidi="ar-SA"/>
        </w:rPr>
        <w:t xml:space="preserve">. 3:0 ü. </w:t>
      </w:r>
      <w:proofErr w:type="spellStart"/>
      <w:r>
        <w:rPr>
          <w:rStyle w:val="Fett"/>
          <w:rFonts w:ascii="Verdana" w:hAnsi="Verdana" w:cs="Verdana"/>
          <w:color w:val="000000"/>
          <w:sz w:val="20"/>
          <w:lang w:eastAsia="ar-SA" w:bidi="ar-SA"/>
        </w:rPr>
        <w:t>Bedirha</w:t>
      </w:r>
      <w:r>
        <w:rPr>
          <w:rStyle w:val="Fett"/>
          <w:rFonts w:ascii="Verdana" w:hAnsi="Verdana" w:cs="Verdana"/>
          <w:color w:val="000000"/>
          <w:sz w:val="20"/>
          <w:lang w:eastAsia="ar-SA" w:bidi="ar-SA"/>
        </w:rPr>
        <w:t>n</w:t>
      </w:r>
      <w:proofErr w:type="spellEnd"/>
      <w:r>
        <w:rPr>
          <w:rStyle w:val="Fett"/>
          <w:rFonts w:ascii="Verdana" w:hAnsi="Verdana" w:cs="Verdana"/>
          <w:color w:val="000000"/>
          <w:sz w:val="20"/>
          <w:lang w:eastAsia="ar-SA" w:bidi="ar-SA"/>
        </w:rPr>
        <w:t xml:space="preserve"> Arslan (</w:t>
      </w:r>
      <w:proofErr w:type="spellStart"/>
      <w:r>
        <w:rPr>
          <w:rStyle w:val="Fett"/>
          <w:rFonts w:ascii="Verdana" w:hAnsi="Verdana" w:cs="Verdana"/>
          <w:color w:val="000000"/>
          <w:sz w:val="20"/>
          <w:lang w:eastAsia="ar-SA" w:bidi="ar-SA"/>
        </w:rPr>
        <w:t>ABCOberur</w:t>
      </w:r>
      <w:proofErr w:type="spellEnd"/>
      <w:r>
        <w:rPr>
          <w:rStyle w:val="Fett"/>
          <w:rFonts w:ascii="Verdana" w:hAnsi="Verdana" w:cs="Verdana"/>
          <w:color w:val="000000"/>
          <w:sz w:val="20"/>
          <w:lang w:eastAsia="ar-SA" w:bidi="ar-SA"/>
        </w:rPr>
        <w:t>)</w:t>
      </w:r>
    </w:p>
    <w:p w:rsidR="00000000" w:rsidRDefault="00011CBD"/>
    <w:p w:rsidR="00000000" w:rsidRDefault="00011CBD">
      <w:pPr>
        <w:rPr>
          <w:rStyle w:val="Fett"/>
          <w:rFonts w:ascii="Verdana" w:hAnsi="Verdana" w:cs="Verdana"/>
          <w:color w:val="000000"/>
          <w:sz w:val="20"/>
          <w:lang w:eastAsia="ar-SA" w:bidi="ar-SA"/>
        </w:rPr>
      </w:pPr>
      <w:r w:rsidRPr="00895BC2">
        <w:rPr>
          <w:rStyle w:val="Fett"/>
          <w:rFonts w:ascii="Verdana" w:hAnsi="Verdana" w:cs="Verdana"/>
          <w:color w:val="000000"/>
          <w:sz w:val="20"/>
          <w:u w:val="single"/>
          <w:lang w:eastAsia="ar-SA" w:bidi="ar-SA"/>
        </w:rPr>
        <w:t>Männer:</w:t>
      </w:r>
      <w:r w:rsidRPr="00895BC2">
        <w:rPr>
          <w:rStyle w:val="Fett"/>
          <w:rFonts w:ascii="Verdana" w:hAnsi="Verdana" w:cs="Verdana"/>
          <w:color w:val="000000"/>
          <w:sz w:val="20"/>
          <w:lang w:eastAsia="ar-SA" w:bidi="ar-SA"/>
        </w:rPr>
        <w:t xml:space="preserve">-- 64 </w:t>
      </w:r>
      <w:proofErr w:type="spellStart"/>
      <w:r w:rsidRPr="00895BC2">
        <w:rPr>
          <w:rStyle w:val="Fett"/>
          <w:rFonts w:ascii="Verdana" w:hAnsi="Verdana" w:cs="Verdana"/>
          <w:color w:val="000000"/>
          <w:sz w:val="20"/>
          <w:lang w:eastAsia="ar-SA" w:bidi="ar-SA"/>
        </w:rPr>
        <w:t>Sevak</w:t>
      </w:r>
      <w:proofErr w:type="spellEnd"/>
      <w:r w:rsidRPr="00895BC2">
        <w:rPr>
          <w:rStyle w:val="Fett"/>
          <w:rFonts w:ascii="Verdana" w:hAnsi="Verdana" w:cs="Verdana"/>
          <w:color w:val="000000"/>
          <w:sz w:val="20"/>
          <w:lang w:eastAsia="ar-SA" w:bidi="ar-SA"/>
        </w:rPr>
        <w:t xml:space="preserve"> </w:t>
      </w:r>
      <w:proofErr w:type="spellStart"/>
      <w:r w:rsidRPr="00895BC2">
        <w:rPr>
          <w:rStyle w:val="Fett"/>
          <w:rFonts w:ascii="Verdana" w:hAnsi="Verdana" w:cs="Verdana"/>
          <w:color w:val="000000"/>
          <w:sz w:val="20"/>
          <w:lang w:eastAsia="ar-SA" w:bidi="ar-SA"/>
        </w:rPr>
        <w:t>Miroyan</w:t>
      </w:r>
      <w:proofErr w:type="spellEnd"/>
      <w:r w:rsidRPr="00895BC2">
        <w:rPr>
          <w:rStyle w:val="Fett"/>
          <w:rFonts w:ascii="Verdana" w:hAnsi="Verdana" w:cs="Verdana"/>
          <w:color w:val="000000"/>
          <w:sz w:val="20"/>
          <w:lang w:eastAsia="ar-SA" w:bidi="ar-SA"/>
        </w:rPr>
        <w:t xml:space="preserve"> (MR) siegt </w:t>
      </w:r>
      <w:proofErr w:type="spellStart"/>
      <w:r w:rsidRPr="00895BC2">
        <w:rPr>
          <w:rStyle w:val="Fett"/>
          <w:rFonts w:ascii="Verdana" w:hAnsi="Verdana" w:cs="Verdana"/>
          <w:color w:val="000000"/>
          <w:sz w:val="20"/>
          <w:lang w:eastAsia="ar-SA" w:bidi="ar-SA"/>
        </w:rPr>
        <w:t>n.P</w:t>
      </w:r>
      <w:proofErr w:type="spellEnd"/>
      <w:r w:rsidRPr="00895BC2">
        <w:rPr>
          <w:rStyle w:val="Fett"/>
          <w:rFonts w:ascii="Verdana" w:hAnsi="Verdana" w:cs="Verdana"/>
          <w:color w:val="000000"/>
          <w:sz w:val="20"/>
          <w:lang w:eastAsia="ar-SA" w:bidi="ar-SA"/>
        </w:rPr>
        <w:t>. 3:0 ü.</w:t>
      </w:r>
      <w:r w:rsidRPr="00895BC2">
        <w:rPr>
          <w:rStyle w:val="Fett"/>
          <w:rFonts w:ascii="Verdana" w:hAnsi="Verdana" w:cs="Verdana"/>
          <w:color w:val="000000"/>
          <w:sz w:val="20"/>
          <w:lang w:eastAsia="ar-SA" w:bidi="ar-SA"/>
        </w:rPr>
        <w:tab/>
        <w:t>Jan  Camp (</w:t>
      </w:r>
      <w:proofErr w:type="spellStart"/>
      <w:r w:rsidRPr="00895BC2">
        <w:rPr>
          <w:rStyle w:val="Fett"/>
          <w:rFonts w:ascii="Verdana" w:hAnsi="Verdana" w:cs="Verdana"/>
          <w:color w:val="000000"/>
          <w:sz w:val="20"/>
          <w:lang w:eastAsia="ar-SA" w:bidi="ar-SA"/>
        </w:rPr>
        <w:t>Salzg</w:t>
      </w:r>
      <w:proofErr w:type="spellEnd"/>
      <w:r w:rsidRPr="00895BC2">
        <w:rPr>
          <w:rStyle w:val="Fett"/>
          <w:rFonts w:ascii="Verdana" w:hAnsi="Verdana" w:cs="Verdana"/>
          <w:color w:val="000000"/>
          <w:sz w:val="20"/>
          <w:lang w:eastAsia="ar-SA" w:bidi="ar-SA"/>
        </w:rPr>
        <w:t>.)</w:t>
      </w:r>
      <w:r w:rsidRPr="00895BC2">
        <w:rPr>
          <w:rStyle w:val="Fett"/>
          <w:rFonts w:ascii="Verdana" w:hAnsi="Verdana" w:cs="Verdana"/>
          <w:color w:val="000000"/>
          <w:sz w:val="20"/>
          <w:lang w:eastAsia="ar-SA" w:bidi="ar-SA"/>
        </w:rPr>
        <w:tab/>
      </w:r>
    </w:p>
    <w:p w:rsidR="00000000" w:rsidRDefault="00011CBD">
      <w:pPr>
        <w:numPr>
          <w:ilvl w:val="1"/>
          <w:numId w:val="5"/>
        </w:numPr>
        <w:rPr>
          <w:rStyle w:val="Fett"/>
          <w:rFonts w:ascii="Verdana" w:hAnsi="Verdana" w:cs="Verdana"/>
          <w:color w:val="000000"/>
          <w:sz w:val="20"/>
          <w:lang w:val="en-US" w:eastAsia="ar-SA" w:bidi="ar-SA"/>
        </w:rPr>
      </w:pPr>
      <w:r>
        <w:rPr>
          <w:rStyle w:val="Fett"/>
          <w:rFonts w:ascii="Verdana" w:hAnsi="Verdana" w:cs="Verdana"/>
          <w:color w:val="000000"/>
          <w:sz w:val="20"/>
          <w:lang w:eastAsia="ar-SA" w:bidi="ar-SA"/>
        </w:rPr>
        <w:t>71 Nils Camp (</w:t>
      </w:r>
      <w:proofErr w:type="spellStart"/>
      <w:r>
        <w:rPr>
          <w:rStyle w:val="Fett"/>
          <w:rFonts w:ascii="Verdana" w:hAnsi="Verdana" w:cs="Verdana"/>
          <w:color w:val="000000"/>
          <w:sz w:val="20"/>
          <w:lang w:eastAsia="ar-SA" w:bidi="ar-SA"/>
        </w:rPr>
        <w:t>Salzg</w:t>
      </w:r>
      <w:proofErr w:type="spellEnd"/>
      <w:r>
        <w:rPr>
          <w:rStyle w:val="Fett"/>
          <w:rFonts w:ascii="Verdana" w:hAnsi="Verdana" w:cs="Verdana"/>
          <w:color w:val="000000"/>
          <w:sz w:val="20"/>
          <w:lang w:eastAsia="ar-SA" w:bidi="ar-SA"/>
        </w:rPr>
        <w:t>.)</w:t>
      </w:r>
      <w:r>
        <w:rPr>
          <w:rStyle w:val="Fett"/>
          <w:rFonts w:ascii="Verdana" w:hAnsi="Verdana" w:cs="Verdana"/>
          <w:color w:val="000000"/>
          <w:sz w:val="20"/>
          <w:lang w:eastAsia="ar-SA" w:bidi="ar-SA"/>
        </w:rPr>
        <w:tab/>
        <w:t xml:space="preserve">unentschieden geg. </w:t>
      </w:r>
      <w:r>
        <w:rPr>
          <w:rStyle w:val="Fett"/>
          <w:rFonts w:ascii="Verdana" w:hAnsi="Verdana" w:cs="Verdana"/>
          <w:color w:val="000000"/>
          <w:sz w:val="20"/>
          <w:lang w:val="en-US" w:eastAsia="ar-SA" w:bidi="ar-SA"/>
        </w:rPr>
        <w:t xml:space="preserve">Ricardo </w:t>
      </w:r>
      <w:proofErr w:type="spellStart"/>
      <w:r>
        <w:rPr>
          <w:rStyle w:val="Fett"/>
          <w:rFonts w:ascii="Verdana" w:hAnsi="Verdana" w:cs="Verdana"/>
          <w:color w:val="000000"/>
          <w:sz w:val="20"/>
          <w:lang w:val="en-US" w:eastAsia="ar-SA" w:bidi="ar-SA"/>
        </w:rPr>
        <w:t>Valerdita</w:t>
      </w:r>
      <w:proofErr w:type="spellEnd"/>
      <w:r>
        <w:rPr>
          <w:rStyle w:val="Fett"/>
          <w:rFonts w:ascii="Verdana" w:hAnsi="Verdana" w:cs="Verdana"/>
          <w:color w:val="000000"/>
          <w:sz w:val="20"/>
          <w:lang w:val="en-US" w:eastAsia="ar-SA" w:bidi="ar-SA"/>
        </w:rPr>
        <w:t xml:space="preserve"> (</w:t>
      </w:r>
      <w:proofErr w:type="spellStart"/>
      <w:r>
        <w:rPr>
          <w:rStyle w:val="Fett"/>
          <w:rFonts w:ascii="Verdana" w:hAnsi="Verdana" w:cs="Verdana"/>
          <w:color w:val="000000"/>
          <w:sz w:val="20"/>
          <w:lang w:val="en-US" w:eastAsia="ar-SA" w:bidi="ar-SA"/>
        </w:rPr>
        <w:t>Hochh</w:t>
      </w:r>
      <w:proofErr w:type="spellEnd"/>
      <w:r>
        <w:rPr>
          <w:rStyle w:val="Fett"/>
          <w:rFonts w:ascii="Verdana" w:hAnsi="Verdana" w:cs="Verdana"/>
          <w:color w:val="000000"/>
          <w:sz w:val="20"/>
          <w:lang w:val="en-US" w:eastAsia="ar-SA" w:bidi="ar-SA"/>
        </w:rPr>
        <w:t>.)</w:t>
      </w:r>
    </w:p>
    <w:p w:rsidR="00000000" w:rsidRPr="00895BC2" w:rsidRDefault="00011CBD">
      <w:pPr>
        <w:numPr>
          <w:ilvl w:val="1"/>
          <w:numId w:val="6"/>
        </w:numPr>
        <w:rPr>
          <w:rStyle w:val="Fett"/>
          <w:rFonts w:ascii="Verdana" w:hAnsi="Verdana" w:cs="Verdana"/>
          <w:color w:val="000000"/>
          <w:sz w:val="20"/>
          <w:lang w:val="en-US" w:eastAsia="ar-SA" w:bidi="ar-SA"/>
        </w:rPr>
      </w:pPr>
      <w:r>
        <w:rPr>
          <w:rStyle w:val="Fett"/>
          <w:rFonts w:ascii="Verdana" w:hAnsi="Verdana" w:cs="Verdana"/>
          <w:color w:val="000000"/>
          <w:sz w:val="20"/>
          <w:lang w:val="en-US" w:eastAsia="ar-SA" w:bidi="ar-SA"/>
        </w:rPr>
        <w:t xml:space="preserve">72 </w:t>
      </w:r>
      <w:proofErr w:type="spellStart"/>
      <w:r>
        <w:rPr>
          <w:rStyle w:val="Fett"/>
          <w:rFonts w:ascii="Verdana" w:hAnsi="Verdana" w:cs="Verdana"/>
          <w:color w:val="000000"/>
          <w:sz w:val="20"/>
          <w:lang w:val="en-US" w:eastAsia="ar-SA" w:bidi="ar-SA"/>
        </w:rPr>
        <w:t>Zado</w:t>
      </w:r>
      <w:proofErr w:type="spellEnd"/>
      <w:r>
        <w:rPr>
          <w:rStyle w:val="Fett"/>
          <w:rFonts w:ascii="Verdana" w:hAnsi="Verdana" w:cs="Verdana"/>
          <w:color w:val="000000"/>
          <w:sz w:val="20"/>
          <w:lang w:val="en-US" w:eastAsia="ar-SA" w:bidi="ar-SA"/>
        </w:rPr>
        <w:t xml:space="preserve"> Fareed (KS)</w:t>
      </w:r>
      <w:r>
        <w:rPr>
          <w:rStyle w:val="Fett"/>
          <w:rFonts w:ascii="Verdana" w:hAnsi="Verdana" w:cs="Verdana"/>
          <w:color w:val="000000"/>
          <w:sz w:val="20"/>
          <w:lang w:val="en-US" w:eastAsia="ar-SA" w:bidi="ar-SA"/>
        </w:rPr>
        <w:tab/>
      </w:r>
      <w:proofErr w:type="spellStart"/>
      <w:r>
        <w:rPr>
          <w:rStyle w:val="Fett"/>
          <w:rFonts w:ascii="Verdana" w:hAnsi="Verdana" w:cs="Verdana"/>
          <w:color w:val="000000"/>
          <w:sz w:val="20"/>
          <w:lang w:val="en-US" w:eastAsia="ar-SA" w:bidi="ar-SA"/>
        </w:rPr>
        <w:t>siegt</w:t>
      </w:r>
      <w:proofErr w:type="spellEnd"/>
      <w:r>
        <w:rPr>
          <w:rStyle w:val="Fett"/>
          <w:rFonts w:ascii="Verdana" w:hAnsi="Verdana" w:cs="Verdana"/>
          <w:color w:val="000000"/>
          <w:sz w:val="20"/>
          <w:lang w:val="en-US" w:eastAsia="ar-SA" w:bidi="ar-SA"/>
        </w:rPr>
        <w:t xml:space="preserve"> </w:t>
      </w:r>
      <w:proofErr w:type="spellStart"/>
      <w:r>
        <w:rPr>
          <w:rStyle w:val="Fett"/>
          <w:rFonts w:ascii="Verdana" w:hAnsi="Verdana" w:cs="Verdana"/>
          <w:color w:val="000000"/>
          <w:sz w:val="20"/>
          <w:lang w:val="en-US" w:eastAsia="ar-SA" w:bidi="ar-SA"/>
        </w:rPr>
        <w:t>d.T.KO</w:t>
      </w:r>
      <w:proofErr w:type="spellEnd"/>
      <w:r>
        <w:rPr>
          <w:rStyle w:val="Fett"/>
          <w:rFonts w:ascii="Verdana" w:hAnsi="Verdana" w:cs="Verdana"/>
          <w:color w:val="000000"/>
          <w:sz w:val="20"/>
          <w:lang w:val="en-US" w:eastAsia="ar-SA" w:bidi="ar-SA"/>
        </w:rPr>
        <w:t xml:space="preserve"> 2.R.ü. Paul </w:t>
      </w:r>
      <w:proofErr w:type="spellStart"/>
      <w:r>
        <w:rPr>
          <w:rStyle w:val="Fett"/>
          <w:rFonts w:ascii="Verdana" w:hAnsi="Verdana" w:cs="Verdana"/>
          <w:color w:val="000000"/>
          <w:sz w:val="20"/>
          <w:lang w:val="en-US" w:eastAsia="ar-SA" w:bidi="ar-SA"/>
        </w:rPr>
        <w:t>Solm</w:t>
      </w:r>
      <w:proofErr w:type="spellEnd"/>
      <w:r>
        <w:rPr>
          <w:rStyle w:val="Fett"/>
          <w:rFonts w:ascii="Verdana" w:hAnsi="Verdana" w:cs="Verdana"/>
          <w:color w:val="000000"/>
          <w:sz w:val="20"/>
          <w:lang w:val="en-US" w:eastAsia="ar-SA" w:bidi="ar-SA"/>
        </w:rPr>
        <w:t xml:space="preserve"> (</w:t>
      </w:r>
      <w:proofErr w:type="spellStart"/>
      <w:r>
        <w:rPr>
          <w:rStyle w:val="Fett"/>
          <w:rFonts w:ascii="Verdana" w:hAnsi="Verdana" w:cs="Verdana"/>
          <w:color w:val="000000"/>
          <w:sz w:val="20"/>
          <w:lang w:val="en-US" w:eastAsia="ar-SA" w:bidi="ar-SA"/>
        </w:rPr>
        <w:t>VfB</w:t>
      </w:r>
      <w:proofErr w:type="spellEnd"/>
      <w:r>
        <w:rPr>
          <w:rStyle w:val="Fett"/>
          <w:rFonts w:ascii="Verdana" w:hAnsi="Verdana" w:cs="Verdana"/>
          <w:color w:val="000000"/>
          <w:sz w:val="20"/>
          <w:lang w:val="en-US" w:eastAsia="ar-SA" w:bidi="ar-SA"/>
        </w:rPr>
        <w:t xml:space="preserve"> 1900 GI)</w:t>
      </w:r>
      <w:r>
        <w:rPr>
          <w:rStyle w:val="Fett"/>
          <w:rFonts w:ascii="Verdana" w:hAnsi="Verdana" w:cs="Verdana"/>
          <w:color w:val="000000"/>
          <w:sz w:val="20"/>
          <w:lang w:val="en-US" w:eastAsia="ar-SA" w:bidi="ar-SA"/>
        </w:rPr>
        <w:tab/>
      </w:r>
    </w:p>
    <w:p w:rsidR="00000000" w:rsidRDefault="00011CBD">
      <w:pPr>
        <w:numPr>
          <w:ilvl w:val="1"/>
          <w:numId w:val="6"/>
        </w:numPr>
      </w:pPr>
      <w:r>
        <w:rPr>
          <w:rStyle w:val="Fett"/>
          <w:rFonts w:ascii="Verdana" w:hAnsi="Verdana" w:cs="Verdana"/>
          <w:color w:val="000000"/>
          <w:sz w:val="20"/>
          <w:lang w:eastAsia="ar-SA" w:bidi="ar-SA"/>
        </w:rPr>
        <w:t xml:space="preserve">81 Samir </w:t>
      </w:r>
      <w:proofErr w:type="spellStart"/>
      <w:r>
        <w:rPr>
          <w:rStyle w:val="Fett"/>
          <w:rFonts w:ascii="Verdana" w:hAnsi="Verdana" w:cs="Verdana"/>
          <w:color w:val="000000"/>
          <w:sz w:val="20"/>
          <w:lang w:eastAsia="ar-SA" w:bidi="ar-SA"/>
        </w:rPr>
        <w:t>Azaata</w:t>
      </w:r>
      <w:proofErr w:type="spellEnd"/>
      <w:r>
        <w:rPr>
          <w:rStyle w:val="Fett"/>
          <w:rFonts w:ascii="Verdana" w:hAnsi="Verdana" w:cs="Verdana"/>
          <w:color w:val="000000"/>
          <w:sz w:val="20"/>
          <w:lang w:eastAsia="ar-SA" w:bidi="ar-SA"/>
        </w:rPr>
        <w:t xml:space="preserve"> (ABCO) unentsch</w:t>
      </w:r>
      <w:r>
        <w:rPr>
          <w:rStyle w:val="Fett"/>
          <w:rFonts w:ascii="Verdana" w:hAnsi="Verdana" w:cs="Verdana"/>
          <w:color w:val="000000"/>
          <w:sz w:val="20"/>
          <w:lang w:eastAsia="ar-SA" w:bidi="ar-SA"/>
        </w:rPr>
        <w:t xml:space="preserve">ieden geg. Erik </w:t>
      </w:r>
      <w:proofErr w:type="spellStart"/>
      <w:r>
        <w:rPr>
          <w:rStyle w:val="Fett"/>
          <w:rFonts w:ascii="Verdana" w:hAnsi="Verdana" w:cs="Verdana"/>
          <w:color w:val="000000"/>
          <w:sz w:val="20"/>
          <w:lang w:eastAsia="ar-SA" w:bidi="ar-SA"/>
        </w:rPr>
        <w:t>Petrosjan</w:t>
      </w:r>
      <w:proofErr w:type="spellEnd"/>
      <w:r>
        <w:rPr>
          <w:rStyle w:val="Fett"/>
          <w:rFonts w:ascii="Verdana" w:hAnsi="Verdana" w:cs="Verdana"/>
          <w:color w:val="000000"/>
          <w:sz w:val="20"/>
          <w:lang w:eastAsia="ar-SA" w:bidi="ar-SA"/>
        </w:rPr>
        <w:t xml:space="preserve"> (TG 75 DA)</w:t>
      </w:r>
    </w:p>
    <w:p w:rsidR="00000000" w:rsidRDefault="00011CBD"/>
    <w:p w:rsidR="00000000" w:rsidRDefault="00011CBD">
      <w:r>
        <w:rPr>
          <w:rStyle w:val="Fett"/>
          <w:rFonts w:ascii="Verdana" w:hAnsi="Verdana" w:cs="Verdana"/>
          <w:color w:val="000000"/>
          <w:sz w:val="20"/>
          <w:lang w:eastAsia="ar-SA" w:bidi="ar-SA"/>
        </w:rPr>
        <w:t>Jun-w-56:</w:t>
      </w:r>
      <w:r>
        <w:rPr>
          <w:rStyle w:val="Fett"/>
          <w:rFonts w:ascii="Verdana" w:hAnsi="Verdana" w:cs="Verdana"/>
          <w:color w:val="000000"/>
          <w:sz w:val="20"/>
          <w:lang w:eastAsia="ar-SA" w:bidi="ar-SA"/>
        </w:rPr>
        <w:tab/>
        <w:t xml:space="preserve">Alina </w:t>
      </w:r>
      <w:proofErr w:type="spellStart"/>
      <w:r>
        <w:rPr>
          <w:rStyle w:val="Fett"/>
          <w:rFonts w:ascii="Verdana" w:hAnsi="Verdana" w:cs="Verdana"/>
          <w:color w:val="000000"/>
          <w:sz w:val="20"/>
          <w:lang w:eastAsia="ar-SA" w:bidi="ar-SA"/>
        </w:rPr>
        <w:t>Fedtschenko</w:t>
      </w:r>
      <w:proofErr w:type="spellEnd"/>
      <w:r>
        <w:rPr>
          <w:rStyle w:val="Fett"/>
          <w:rFonts w:ascii="Verdana" w:hAnsi="Verdana" w:cs="Verdana"/>
          <w:color w:val="000000"/>
          <w:sz w:val="20"/>
          <w:lang w:eastAsia="ar-SA" w:bidi="ar-SA"/>
        </w:rPr>
        <w:t xml:space="preserve"> (GI/MR) siegt </w:t>
      </w:r>
      <w:proofErr w:type="spellStart"/>
      <w:r>
        <w:rPr>
          <w:rStyle w:val="Fett"/>
          <w:rFonts w:ascii="Verdana" w:hAnsi="Verdana" w:cs="Verdana"/>
          <w:color w:val="000000"/>
          <w:sz w:val="20"/>
          <w:lang w:eastAsia="ar-SA" w:bidi="ar-SA"/>
        </w:rPr>
        <w:t>n.P.ü</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Youna</w:t>
      </w:r>
      <w:proofErr w:type="spellEnd"/>
      <w:r>
        <w:rPr>
          <w:rStyle w:val="Fett"/>
          <w:rFonts w:ascii="Verdana" w:hAnsi="Verdana" w:cs="Verdana"/>
          <w:color w:val="000000"/>
          <w:sz w:val="20"/>
          <w:lang w:eastAsia="ar-SA" w:bidi="ar-SA"/>
        </w:rPr>
        <w:t xml:space="preserve"> Elis (ABCO)</w:t>
      </w:r>
    </w:p>
    <w:p w:rsidR="00000000" w:rsidRDefault="00011CBD"/>
    <w:p w:rsidR="00000000" w:rsidRDefault="00011CBD">
      <w:r>
        <w:rPr>
          <w:rStyle w:val="Fett"/>
          <w:rFonts w:ascii="Verdana" w:hAnsi="Verdana" w:cs="Verdana"/>
          <w:color w:val="000000"/>
          <w:sz w:val="20"/>
          <w:lang w:eastAsia="ar-SA" w:bidi="ar-SA"/>
        </w:rPr>
        <w:t>Bericht: Marburger Boxer überzeugten beim traditionellen Bauernhofboxturnier.</w:t>
      </w:r>
    </w:p>
    <w:p w:rsidR="00000000" w:rsidRDefault="00011CBD"/>
    <w:p w:rsidR="00000000" w:rsidRDefault="00011CBD">
      <w:r>
        <w:rPr>
          <w:rStyle w:val="Fett"/>
          <w:rFonts w:ascii="Verdana" w:hAnsi="Verdana" w:cs="Verdana"/>
          <w:color w:val="000000"/>
          <w:sz w:val="20"/>
          <w:lang w:eastAsia="ar-SA" w:bidi="ar-SA"/>
        </w:rPr>
        <w:t>Weimar/Lahn. Von den 17 Wertungskämpfen (sowie zwei Wettkampfsparrings)</w:t>
      </w:r>
      <w:r>
        <w:rPr>
          <w:rStyle w:val="Fett"/>
          <w:rFonts w:ascii="Verdana" w:hAnsi="Verdana" w:cs="Verdana"/>
          <w:color w:val="000000"/>
          <w:sz w:val="20"/>
          <w:lang w:eastAsia="ar-SA" w:bidi="ar-SA"/>
        </w:rPr>
        <w:t xml:space="preserve"> stiegen in 5 hochklassigen Kämpfen die Marburger </w:t>
      </w:r>
      <w:proofErr w:type="spellStart"/>
      <w:r>
        <w:rPr>
          <w:rStyle w:val="Fett"/>
          <w:rFonts w:ascii="Verdana" w:hAnsi="Verdana" w:cs="Verdana"/>
          <w:color w:val="000000"/>
          <w:sz w:val="20"/>
          <w:lang w:eastAsia="ar-SA" w:bidi="ar-SA"/>
        </w:rPr>
        <w:t>Franklyn</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Dwomoh</w:t>
      </w:r>
      <w:proofErr w:type="spellEnd"/>
      <w:r>
        <w:rPr>
          <w:rStyle w:val="Fett"/>
          <w:rFonts w:ascii="Verdana" w:hAnsi="Verdana" w:cs="Verdana"/>
          <w:color w:val="000000"/>
          <w:sz w:val="20"/>
          <w:lang w:eastAsia="ar-SA" w:bidi="ar-SA"/>
        </w:rPr>
        <w:t xml:space="preserve">, Ramon Delgado, Arman </w:t>
      </w:r>
      <w:proofErr w:type="spellStart"/>
      <w:r>
        <w:rPr>
          <w:rStyle w:val="Fett"/>
          <w:rFonts w:ascii="Verdana" w:hAnsi="Verdana" w:cs="Verdana"/>
          <w:color w:val="000000"/>
          <w:sz w:val="20"/>
          <w:lang w:eastAsia="ar-SA" w:bidi="ar-SA"/>
        </w:rPr>
        <w:t>Poorasghar</w:t>
      </w:r>
      <w:proofErr w:type="spellEnd"/>
      <w:r>
        <w:rPr>
          <w:rStyle w:val="Fett"/>
          <w:rFonts w:ascii="Verdana" w:hAnsi="Verdana" w:cs="Verdana"/>
          <w:color w:val="000000"/>
          <w:sz w:val="20"/>
          <w:lang w:eastAsia="ar-SA" w:bidi="ar-SA"/>
        </w:rPr>
        <w:t xml:space="preserve">, Adam </w:t>
      </w:r>
      <w:proofErr w:type="spellStart"/>
      <w:r>
        <w:rPr>
          <w:rStyle w:val="Fett"/>
          <w:rFonts w:ascii="Verdana" w:hAnsi="Verdana" w:cs="Verdana"/>
          <w:color w:val="000000"/>
          <w:sz w:val="20"/>
          <w:lang w:eastAsia="ar-SA" w:bidi="ar-SA"/>
        </w:rPr>
        <w:t>Bairijew</w:t>
      </w:r>
      <w:proofErr w:type="spellEnd"/>
      <w:r>
        <w:rPr>
          <w:rStyle w:val="Fett"/>
          <w:rFonts w:ascii="Verdana" w:hAnsi="Verdana" w:cs="Verdana"/>
          <w:color w:val="000000"/>
          <w:sz w:val="20"/>
          <w:lang w:eastAsia="ar-SA" w:bidi="ar-SA"/>
        </w:rPr>
        <w:t xml:space="preserve"> und </w:t>
      </w:r>
      <w:proofErr w:type="spellStart"/>
      <w:r>
        <w:rPr>
          <w:rStyle w:val="Fett"/>
          <w:rFonts w:ascii="Verdana" w:hAnsi="Verdana" w:cs="Verdana"/>
          <w:color w:val="000000"/>
          <w:sz w:val="20"/>
          <w:lang w:eastAsia="ar-SA" w:bidi="ar-SA"/>
        </w:rPr>
        <w:t>Sevak</w:t>
      </w:r>
      <w:proofErr w:type="spellEnd"/>
      <w:r>
        <w:rPr>
          <w:rStyle w:val="Fett"/>
          <w:rFonts w:ascii="Verdana" w:hAnsi="Verdana" w:cs="Verdana"/>
          <w:color w:val="000000"/>
          <w:sz w:val="20"/>
          <w:lang w:eastAsia="ar-SA" w:bidi="ar-SA"/>
        </w:rPr>
        <w:t xml:space="preserve"> </w:t>
      </w:r>
      <w:proofErr w:type="spellStart"/>
      <w:r>
        <w:rPr>
          <w:rStyle w:val="Fett"/>
          <w:rFonts w:ascii="Verdana" w:hAnsi="Verdana" w:cs="Verdana"/>
          <w:color w:val="000000"/>
          <w:sz w:val="20"/>
          <w:lang w:eastAsia="ar-SA" w:bidi="ar-SA"/>
        </w:rPr>
        <w:t>Miroyan</w:t>
      </w:r>
      <w:proofErr w:type="spellEnd"/>
      <w:r>
        <w:rPr>
          <w:rStyle w:val="Fett"/>
          <w:rFonts w:ascii="Verdana" w:hAnsi="Verdana" w:cs="Verdana"/>
          <w:color w:val="000000"/>
          <w:sz w:val="20"/>
          <w:lang w:eastAsia="ar-SA" w:bidi="ar-SA"/>
        </w:rPr>
        <w:t xml:space="preserve"> mit mehr und weniger deutlichen Punktsiegen aus dem auf dem Niederweimarer Bauernhof („</w:t>
      </w:r>
      <w:proofErr w:type="spellStart"/>
      <w:r>
        <w:rPr>
          <w:rStyle w:val="Fett"/>
          <w:rFonts w:ascii="Verdana" w:hAnsi="Verdana" w:cs="Verdana"/>
          <w:color w:val="000000"/>
          <w:sz w:val="20"/>
          <w:lang w:eastAsia="ar-SA" w:bidi="ar-SA"/>
        </w:rPr>
        <w:t>Heia´s</w:t>
      </w:r>
      <w:proofErr w:type="spellEnd"/>
      <w:r>
        <w:rPr>
          <w:rStyle w:val="Fett"/>
          <w:rFonts w:ascii="Verdana" w:hAnsi="Verdana" w:cs="Verdana"/>
          <w:color w:val="000000"/>
          <w:sz w:val="20"/>
          <w:lang w:eastAsia="ar-SA" w:bidi="ar-SA"/>
        </w:rPr>
        <w:t xml:space="preserve"> Hop“) -jetzt zur „Pension Gerd</w:t>
      </w:r>
      <w:r>
        <w:rPr>
          <w:rStyle w:val="Fett"/>
          <w:rFonts w:ascii="Verdana" w:hAnsi="Verdana" w:cs="Verdana"/>
          <w:color w:val="000000"/>
          <w:sz w:val="20"/>
          <w:lang w:eastAsia="ar-SA" w:bidi="ar-SA"/>
        </w:rPr>
        <w:t>a Kirch“- aus- bzw. umgebaut-  stehenden Freiluft-Boxring des gastgebenden 1.BC Marburg.</w:t>
      </w:r>
    </w:p>
    <w:p w:rsidR="00000000" w:rsidRDefault="00011CBD"/>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lang w:eastAsia="ar-SA" w:bidi="ar-SA"/>
        </w:rPr>
        <w:t>Zu den Kämpfen:</w:t>
      </w:r>
    </w:p>
    <w:p w:rsidR="00000000" w:rsidRDefault="00011CBD">
      <w:pPr>
        <w:rPr>
          <w:rStyle w:val="Fett"/>
          <w:rFonts w:ascii="Verdana" w:hAnsi="Verdana" w:cs="Verdana"/>
          <w:b w:val="0"/>
          <w:bCs w:val="0"/>
          <w:color w:val="000000"/>
          <w:sz w:val="20"/>
          <w:lang w:eastAsia="ar-SA" w:bidi="ar-SA"/>
        </w:rPr>
      </w:pPr>
      <w:r>
        <w:rPr>
          <w:rStyle w:val="Fett"/>
          <w:rFonts w:ascii="Verdana" w:hAnsi="Verdana" w:cs="Verdana"/>
          <w:color w:val="000000"/>
          <w:sz w:val="20"/>
          <w:u w:val="single"/>
          <w:lang w:eastAsia="ar-SA" w:bidi="ar-SA"/>
        </w:rPr>
        <w:t>Zu 1:</w:t>
      </w:r>
      <w:r>
        <w:rPr>
          <w:rStyle w:val="Fett"/>
          <w:rFonts w:ascii="Verdana" w:hAnsi="Verdana" w:cs="Verdana"/>
          <w:b w:val="0"/>
          <w:bCs w:val="0"/>
          <w:color w:val="000000"/>
          <w:sz w:val="20"/>
          <w:lang w:eastAsia="ar-SA" w:bidi="ar-SA"/>
        </w:rPr>
        <w:t xml:space="preserve"> Da in dieser Alters-, und Gewichtsklasse nur zwei junge Boxer mit ungleicher Erfahrung über die Waage gingen, einigten sich die Vereinsvertreter</w:t>
      </w:r>
      <w:r>
        <w:rPr>
          <w:rStyle w:val="Fett"/>
          <w:rFonts w:ascii="Verdana" w:hAnsi="Verdana" w:cs="Verdana"/>
          <w:b w:val="0"/>
          <w:bCs w:val="0"/>
          <w:color w:val="000000"/>
          <w:sz w:val="20"/>
          <w:lang w:eastAsia="ar-SA" w:bidi="ar-SA"/>
        </w:rPr>
        <w:t xml:space="preserve"> auf ein lockeres Wettkampfsparring. Der 11jährige Marburger Hessenmeister Liam Stark lies im Papiergewicht dem 11jährigen Adrian </w:t>
      </w:r>
      <w:proofErr w:type="spellStart"/>
      <w:r>
        <w:rPr>
          <w:rStyle w:val="Fett"/>
          <w:rFonts w:ascii="Verdana" w:hAnsi="Verdana" w:cs="Verdana"/>
          <w:b w:val="0"/>
          <w:bCs w:val="0"/>
          <w:color w:val="000000"/>
          <w:sz w:val="20"/>
          <w:lang w:eastAsia="ar-SA" w:bidi="ar-SA"/>
        </w:rPr>
        <w:t>Blüchel</w:t>
      </w:r>
      <w:proofErr w:type="spellEnd"/>
      <w:r>
        <w:rPr>
          <w:rStyle w:val="Fett"/>
          <w:rFonts w:ascii="Verdana" w:hAnsi="Verdana" w:cs="Verdana"/>
          <w:b w:val="0"/>
          <w:bCs w:val="0"/>
          <w:color w:val="000000"/>
          <w:sz w:val="20"/>
          <w:lang w:eastAsia="ar-SA" w:bidi="ar-SA"/>
        </w:rPr>
        <w:t xml:space="preserve"> drei Runden lang im Wettkampfsparring Erfahrung sammeln.</w:t>
      </w:r>
    </w:p>
    <w:p w:rsidR="00000000" w:rsidRDefault="00011CBD">
      <w:pPr>
        <w:rPr>
          <w:rStyle w:val="Fett"/>
          <w:rFonts w:ascii="Verdana" w:hAnsi="Verdana" w:cs="Verdana"/>
          <w:color w:val="000000"/>
          <w:sz w:val="20"/>
          <w:u w:val="single"/>
          <w:lang w:eastAsia="ar-SA" w:bidi="ar-SA"/>
        </w:rPr>
      </w:pPr>
      <w:r>
        <w:rPr>
          <w:rStyle w:val="Fett"/>
          <w:rFonts w:ascii="Verdana" w:hAnsi="Verdana" w:cs="Verdana"/>
          <w:b w:val="0"/>
          <w:bCs w:val="0"/>
          <w:color w:val="000000"/>
          <w:sz w:val="20"/>
          <w:lang w:eastAsia="ar-SA" w:bidi="ar-SA"/>
        </w:rPr>
        <w:t>Danach folgten gleich hochklassige Kämpfe der deutschen Spitz</w:t>
      </w:r>
      <w:r>
        <w:rPr>
          <w:rStyle w:val="Fett"/>
          <w:rFonts w:ascii="Verdana" w:hAnsi="Verdana" w:cs="Verdana"/>
          <w:b w:val="0"/>
          <w:bCs w:val="0"/>
          <w:color w:val="000000"/>
          <w:sz w:val="20"/>
          <w:lang w:eastAsia="ar-SA" w:bidi="ar-SA"/>
        </w:rPr>
        <w:t>enklasse:</w:t>
      </w:r>
    </w:p>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u w:val="single"/>
          <w:lang w:eastAsia="ar-SA" w:bidi="ar-SA"/>
        </w:rPr>
        <w:t xml:space="preserve">Zu 2.: </w:t>
      </w:r>
      <w:r>
        <w:rPr>
          <w:rStyle w:val="Fett"/>
          <w:rFonts w:ascii="Verdana" w:hAnsi="Verdana" w:cs="Verdana"/>
          <w:b w:val="0"/>
          <w:bCs w:val="0"/>
          <w:color w:val="000000"/>
          <w:sz w:val="20"/>
          <w:lang w:eastAsia="ar-SA" w:bidi="ar-SA"/>
        </w:rPr>
        <w:t xml:space="preserve">Der aktuelle deutsche Meister in der Papiergewichtsklasse bis 41.5 kg </w:t>
      </w:r>
      <w:proofErr w:type="spellStart"/>
      <w:r>
        <w:rPr>
          <w:rStyle w:val="Fett"/>
          <w:rFonts w:ascii="Verdana" w:hAnsi="Verdana" w:cs="Verdana"/>
          <w:b w:val="0"/>
          <w:bCs w:val="0"/>
          <w:color w:val="000000"/>
          <w:sz w:val="20"/>
          <w:lang w:eastAsia="ar-SA" w:bidi="ar-SA"/>
        </w:rPr>
        <w:t>raf</w:t>
      </w:r>
      <w:proofErr w:type="spellEnd"/>
      <w:r>
        <w:rPr>
          <w:rStyle w:val="Fett"/>
          <w:rFonts w:ascii="Verdana" w:hAnsi="Verdana" w:cs="Verdana"/>
          <w:b w:val="0"/>
          <w:bCs w:val="0"/>
          <w:color w:val="000000"/>
          <w:sz w:val="20"/>
          <w:lang w:eastAsia="ar-SA" w:bidi="ar-SA"/>
        </w:rPr>
        <w:t xml:space="preserve"> in der 13-14jährigen Kadetten-Altersklasse auf den Marburger </w:t>
      </w:r>
      <w:proofErr w:type="spellStart"/>
      <w:r>
        <w:rPr>
          <w:rStyle w:val="Fett"/>
          <w:rFonts w:ascii="Verdana" w:hAnsi="Verdana" w:cs="Verdana"/>
          <w:b w:val="0"/>
          <w:bCs w:val="0"/>
          <w:color w:val="000000"/>
          <w:sz w:val="20"/>
          <w:lang w:eastAsia="ar-SA" w:bidi="ar-SA"/>
        </w:rPr>
        <w:t>Franklyn</w:t>
      </w:r>
      <w:proofErr w:type="spellEnd"/>
      <w:r>
        <w:rPr>
          <w:rStyle w:val="Fett"/>
          <w:rFonts w:ascii="Verdana" w:hAnsi="Verdana" w:cs="Verdana"/>
          <w:b w:val="0"/>
          <w:bCs w:val="0"/>
          <w:color w:val="000000"/>
          <w:sz w:val="20"/>
          <w:lang w:eastAsia="ar-SA" w:bidi="ar-SA"/>
        </w:rPr>
        <w:t xml:space="preserve"> </w:t>
      </w:r>
      <w:proofErr w:type="spellStart"/>
      <w:r>
        <w:rPr>
          <w:rStyle w:val="Fett"/>
          <w:rFonts w:ascii="Verdana" w:hAnsi="Verdana" w:cs="Verdana"/>
          <w:b w:val="0"/>
          <w:bCs w:val="0"/>
          <w:color w:val="000000"/>
          <w:sz w:val="20"/>
          <w:lang w:eastAsia="ar-SA" w:bidi="ar-SA"/>
        </w:rPr>
        <w:t>Dwomoh</w:t>
      </w:r>
      <w:proofErr w:type="spellEnd"/>
      <w:r>
        <w:rPr>
          <w:rStyle w:val="Fett"/>
          <w:rFonts w:ascii="Verdana" w:hAnsi="Verdana" w:cs="Verdana"/>
          <w:b w:val="0"/>
          <w:bCs w:val="0"/>
          <w:color w:val="000000"/>
          <w:sz w:val="20"/>
          <w:lang w:eastAsia="ar-SA" w:bidi="ar-SA"/>
        </w:rPr>
        <w:t xml:space="preserve"> (3. Deutscher Meister und 5. der EM). In einem hochklassigen Gefecht gewann der Marburge</w:t>
      </w:r>
      <w:r>
        <w:rPr>
          <w:rStyle w:val="Fett"/>
          <w:rFonts w:ascii="Verdana" w:hAnsi="Verdana" w:cs="Verdana"/>
          <w:b w:val="0"/>
          <w:bCs w:val="0"/>
          <w:color w:val="000000"/>
          <w:sz w:val="20"/>
          <w:lang w:eastAsia="ar-SA" w:bidi="ar-SA"/>
        </w:rPr>
        <w:t>r am Ende knapp, aber verdient mit 2:1-Richterstimmen. Für diesen großartigen Fight wurden beide Kämpfer am Ende mit einem Pokal ausgezeichnet.</w:t>
      </w:r>
    </w:p>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u w:val="single"/>
          <w:lang w:eastAsia="ar-SA" w:bidi="ar-SA"/>
        </w:rPr>
        <w:t>Zu 4.:</w:t>
      </w:r>
      <w:r>
        <w:rPr>
          <w:rStyle w:val="Fett"/>
          <w:rFonts w:ascii="Verdana" w:hAnsi="Verdana" w:cs="Verdana"/>
          <w:b w:val="0"/>
          <w:bCs w:val="0"/>
          <w:color w:val="000000"/>
          <w:sz w:val="20"/>
          <w:lang w:eastAsia="ar-SA" w:bidi="ar-SA"/>
        </w:rPr>
        <w:t xml:space="preserve"> In der gleichen Altersklasse, aber im Halbweltergewicht (bis 60 kg) kam es wieder zu einem Duell Salzgitt</w:t>
      </w:r>
      <w:r>
        <w:rPr>
          <w:rStyle w:val="Fett"/>
          <w:rFonts w:ascii="Verdana" w:hAnsi="Verdana" w:cs="Verdana"/>
          <w:b w:val="0"/>
          <w:bCs w:val="0"/>
          <w:color w:val="000000"/>
          <w:sz w:val="20"/>
          <w:lang w:eastAsia="ar-SA" w:bidi="ar-SA"/>
        </w:rPr>
        <w:t xml:space="preserve">er gegen Marburg. Auch hier hatte der Marburger am Ende die Nase vorn und das ganz deutlich. Drei Runden lang musste sich der Niedersachse Eyup Özdemir den ständigen und meist erfolgreichen Angriffen des 14jährigen Marburger Boxers aus </w:t>
      </w:r>
      <w:proofErr w:type="spellStart"/>
      <w:r>
        <w:rPr>
          <w:rStyle w:val="Fett"/>
          <w:rFonts w:ascii="Verdana" w:hAnsi="Verdana" w:cs="Verdana"/>
          <w:b w:val="0"/>
          <w:bCs w:val="0"/>
          <w:color w:val="000000"/>
          <w:sz w:val="20"/>
          <w:lang w:eastAsia="ar-SA" w:bidi="ar-SA"/>
        </w:rPr>
        <w:t>Buchenau</w:t>
      </w:r>
      <w:proofErr w:type="spellEnd"/>
      <w:r>
        <w:rPr>
          <w:rStyle w:val="Fett"/>
          <w:rFonts w:ascii="Verdana" w:hAnsi="Verdana" w:cs="Verdana"/>
          <w:b w:val="0"/>
          <w:bCs w:val="0"/>
          <w:color w:val="000000"/>
          <w:sz w:val="20"/>
          <w:lang w:eastAsia="ar-SA" w:bidi="ar-SA"/>
        </w:rPr>
        <w:t xml:space="preserve"> stellen. Kl</w:t>
      </w:r>
      <w:r>
        <w:rPr>
          <w:rStyle w:val="Fett"/>
          <w:rFonts w:ascii="Verdana" w:hAnsi="Verdana" w:cs="Verdana"/>
          <w:b w:val="0"/>
          <w:bCs w:val="0"/>
          <w:color w:val="000000"/>
          <w:sz w:val="20"/>
          <w:lang w:eastAsia="ar-SA" w:bidi="ar-SA"/>
        </w:rPr>
        <w:t>arer Punktsieger am Ende Ramon Delgado.</w:t>
      </w:r>
    </w:p>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u w:val="single"/>
          <w:lang w:eastAsia="ar-SA" w:bidi="ar-SA"/>
        </w:rPr>
        <w:t>Zu 8.:</w:t>
      </w:r>
      <w:r>
        <w:rPr>
          <w:rStyle w:val="Fett"/>
          <w:rFonts w:ascii="Verdana" w:hAnsi="Verdana" w:cs="Verdana"/>
          <w:b w:val="0"/>
          <w:bCs w:val="0"/>
          <w:color w:val="000000"/>
          <w:sz w:val="20"/>
          <w:lang w:eastAsia="ar-SA" w:bidi="ar-SA"/>
        </w:rPr>
        <w:t xml:space="preserve"> Zum 3.mal hintereinander traf das Marburger Riesentalent in diesen Sommermonaten August/Anfang Sept. auf einen Gegner der deutschen Spitzenklasse. Diesmal boxte er -und wiederum </w:t>
      </w:r>
      <w:proofErr w:type="spellStart"/>
      <w:r>
        <w:rPr>
          <w:rStyle w:val="Fett"/>
          <w:rFonts w:ascii="Verdana" w:hAnsi="Verdana" w:cs="Verdana"/>
          <w:b w:val="0"/>
          <w:bCs w:val="0"/>
          <w:color w:val="000000"/>
          <w:sz w:val="20"/>
          <w:lang w:eastAsia="ar-SA" w:bidi="ar-SA"/>
        </w:rPr>
        <w:t>zumindestens</w:t>
      </w:r>
      <w:proofErr w:type="spellEnd"/>
      <w:r>
        <w:rPr>
          <w:rStyle w:val="Fett"/>
          <w:rFonts w:ascii="Verdana" w:hAnsi="Verdana" w:cs="Verdana"/>
          <w:b w:val="0"/>
          <w:bCs w:val="0"/>
          <w:color w:val="000000"/>
          <w:sz w:val="20"/>
          <w:lang w:eastAsia="ar-SA" w:bidi="ar-SA"/>
        </w:rPr>
        <w:t xml:space="preserve">  auf Augenhöhe- mi</w:t>
      </w:r>
      <w:r>
        <w:rPr>
          <w:rStyle w:val="Fett"/>
          <w:rFonts w:ascii="Verdana" w:hAnsi="Verdana" w:cs="Verdana"/>
          <w:b w:val="0"/>
          <w:bCs w:val="0"/>
          <w:color w:val="000000"/>
          <w:sz w:val="20"/>
          <w:lang w:eastAsia="ar-SA" w:bidi="ar-SA"/>
        </w:rPr>
        <w:t xml:space="preserve">t dem Deutschen Meister Christian </w:t>
      </w:r>
      <w:proofErr w:type="spellStart"/>
      <w:r>
        <w:rPr>
          <w:rStyle w:val="Fett"/>
          <w:rFonts w:ascii="Verdana" w:hAnsi="Verdana" w:cs="Verdana"/>
          <w:b w:val="0"/>
          <w:bCs w:val="0"/>
          <w:color w:val="000000"/>
          <w:sz w:val="20"/>
          <w:lang w:eastAsia="ar-SA" w:bidi="ar-SA"/>
        </w:rPr>
        <w:t>Gomman</w:t>
      </w:r>
      <w:proofErr w:type="spellEnd"/>
      <w:r>
        <w:rPr>
          <w:rStyle w:val="Fett"/>
          <w:rFonts w:ascii="Verdana" w:hAnsi="Verdana" w:cs="Verdana"/>
          <w:b w:val="0"/>
          <w:bCs w:val="0"/>
          <w:color w:val="000000"/>
          <w:sz w:val="20"/>
          <w:lang w:eastAsia="ar-SA" w:bidi="ar-SA"/>
        </w:rPr>
        <w:t xml:space="preserve"> aus Köln (FK K-Kalk). In der letzten Runde hatte der Domstädter wenige Treffer mehr zu verbuchen und erhielt den Punktsieg.</w:t>
      </w:r>
    </w:p>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u w:val="single"/>
          <w:lang w:eastAsia="ar-SA" w:bidi="ar-SA"/>
        </w:rPr>
        <w:t>Zu 10.:</w:t>
      </w:r>
      <w:r>
        <w:rPr>
          <w:rStyle w:val="Fett"/>
          <w:rFonts w:ascii="Verdana" w:hAnsi="Verdana" w:cs="Verdana"/>
          <w:b w:val="0"/>
          <w:bCs w:val="0"/>
          <w:color w:val="000000"/>
          <w:sz w:val="20"/>
          <w:lang w:eastAsia="ar-SA" w:bidi="ar-SA"/>
        </w:rPr>
        <w:t xml:space="preserve"> Der Marburger Hessenmeister und 5. der DM Arman </w:t>
      </w:r>
      <w:proofErr w:type="spellStart"/>
      <w:r>
        <w:rPr>
          <w:rStyle w:val="Fett"/>
          <w:rFonts w:ascii="Verdana" w:hAnsi="Verdana" w:cs="Verdana"/>
          <w:b w:val="0"/>
          <w:bCs w:val="0"/>
          <w:color w:val="000000"/>
          <w:sz w:val="20"/>
          <w:lang w:eastAsia="ar-SA" w:bidi="ar-SA"/>
        </w:rPr>
        <w:t>Poorasgahr</w:t>
      </w:r>
      <w:proofErr w:type="spellEnd"/>
      <w:r>
        <w:rPr>
          <w:rStyle w:val="Fett"/>
          <w:rFonts w:ascii="Verdana" w:hAnsi="Verdana" w:cs="Verdana"/>
          <w:b w:val="0"/>
          <w:bCs w:val="0"/>
          <w:color w:val="000000"/>
          <w:sz w:val="20"/>
          <w:lang w:eastAsia="ar-SA" w:bidi="ar-SA"/>
        </w:rPr>
        <w:t xml:space="preserve"> </w:t>
      </w:r>
      <w:proofErr w:type="gramStart"/>
      <w:r>
        <w:rPr>
          <w:rStyle w:val="Fett"/>
          <w:rFonts w:ascii="Verdana" w:hAnsi="Verdana" w:cs="Verdana"/>
          <w:b w:val="0"/>
          <w:bCs w:val="0"/>
          <w:color w:val="000000"/>
          <w:sz w:val="20"/>
          <w:lang w:eastAsia="ar-SA" w:bidi="ar-SA"/>
        </w:rPr>
        <w:t>lies</w:t>
      </w:r>
      <w:proofErr w:type="gramEnd"/>
      <w:r>
        <w:rPr>
          <w:rStyle w:val="Fett"/>
          <w:rFonts w:ascii="Verdana" w:hAnsi="Verdana" w:cs="Verdana"/>
          <w:b w:val="0"/>
          <w:bCs w:val="0"/>
          <w:color w:val="000000"/>
          <w:sz w:val="20"/>
          <w:lang w:eastAsia="ar-SA" w:bidi="ar-SA"/>
        </w:rPr>
        <w:t xml:space="preserve"> seinem Gegenüber au</w:t>
      </w:r>
      <w:r>
        <w:rPr>
          <w:rStyle w:val="Fett"/>
          <w:rFonts w:ascii="Verdana" w:hAnsi="Verdana" w:cs="Verdana"/>
          <w:b w:val="0"/>
          <w:bCs w:val="0"/>
          <w:color w:val="000000"/>
          <w:sz w:val="20"/>
          <w:lang w:eastAsia="ar-SA" w:bidi="ar-SA"/>
        </w:rPr>
        <w:t xml:space="preserve">s Dietzenbach Andrej </w:t>
      </w:r>
      <w:proofErr w:type="spellStart"/>
      <w:r>
        <w:rPr>
          <w:rStyle w:val="Fett"/>
          <w:rFonts w:ascii="Verdana" w:hAnsi="Verdana" w:cs="Verdana"/>
          <w:b w:val="0"/>
          <w:bCs w:val="0"/>
          <w:color w:val="000000"/>
          <w:sz w:val="20"/>
          <w:lang w:eastAsia="ar-SA" w:bidi="ar-SA"/>
        </w:rPr>
        <w:t>Corfariu</w:t>
      </w:r>
      <w:proofErr w:type="spellEnd"/>
      <w:r>
        <w:rPr>
          <w:rStyle w:val="Fett"/>
          <w:rFonts w:ascii="Verdana" w:hAnsi="Verdana" w:cs="Verdana"/>
          <w:b w:val="0"/>
          <w:bCs w:val="0"/>
          <w:color w:val="000000"/>
          <w:sz w:val="20"/>
          <w:lang w:eastAsia="ar-SA" w:bidi="ar-SA"/>
        </w:rPr>
        <w:t xml:space="preserve"> drei Runden lang mit ständigen Angriffen keinerlei </w:t>
      </w:r>
      <w:proofErr w:type="spellStart"/>
      <w:r>
        <w:rPr>
          <w:rStyle w:val="Fett"/>
          <w:rFonts w:ascii="Verdana" w:hAnsi="Verdana" w:cs="Verdana"/>
          <w:b w:val="0"/>
          <w:bCs w:val="0"/>
          <w:color w:val="000000"/>
          <w:sz w:val="20"/>
          <w:lang w:eastAsia="ar-SA" w:bidi="ar-SA"/>
        </w:rPr>
        <w:t>Enfaltungsmöglichkeiten</w:t>
      </w:r>
      <w:proofErr w:type="spellEnd"/>
      <w:r>
        <w:rPr>
          <w:rStyle w:val="Fett"/>
          <w:rFonts w:ascii="Verdana" w:hAnsi="Verdana" w:cs="Verdana"/>
          <w:b w:val="0"/>
          <w:bCs w:val="0"/>
          <w:color w:val="000000"/>
          <w:sz w:val="20"/>
          <w:lang w:eastAsia="ar-SA" w:bidi="ar-SA"/>
        </w:rPr>
        <w:t>. Der einstimmige Punktsieg ging an den gewohnt konditionsstark auftretenden Marburger Junioren-Halbweltergewichtler.</w:t>
      </w:r>
    </w:p>
    <w:p w:rsidR="00000000" w:rsidRDefault="00011CBD">
      <w:pPr>
        <w:rPr>
          <w:rStyle w:val="Fett"/>
          <w:rFonts w:ascii="Verdana" w:hAnsi="Verdana" w:cs="Verdana"/>
          <w:color w:val="000000"/>
          <w:sz w:val="20"/>
          <w:u w:val="single"/>
          <w:lang w:eastAsia="ar-SA" w:bidi="ar-SA"/>
        </w:rPr>
      </w:pPr>
      <w:r>
        <w:rPr>
          <w:rStyle w:val="Fett"/>
          <w:rFonts w:ascii="Verdana" w:hAnsi="Verdana" w:cs="Verdana"/>
          <w:color w:val="000000"/>
          <w:sz w:val="20"/>
          <w:u w:val="single"/>
          <w:lang w:eastAsia="ar-SA" w:bidi="ar-SA"/>
        </w:rPr>
        <w:t xml:space="preserve">Zu </w:t>
      </w:r>
      <w:proofErr w:type="gramStart"/>
      <w:r>
        <w:rPr>
          <w:rStyle w:val="Fett"/>
          <w:rFonts w:ascii="Verdana" w:hAnsi="Verdana" w:cs="Verdana"/>
          <w:color w:val="000000"/>
          <w:sz w:val="20"/>
          <w:u w:val="single"/>
          <w:lang w:eastAsia="ar-SA" w:bidi="ar-SA"/>
        </w:rPr>
        <w:t>12.u13.:</w:t>
      </w:r>
      <w:proofErr w:type="gramEnd"/>
      <w:r>
        <w:rPr>
          <w:rStyle w:val="Fett"/>
          <w:rFonts w:ascii="Verdana" w:hAnsi="Verdana" w:cs="Verdana"/>
          <w:b w:val="0"/>
          <w:bCs w:val="0"/>
          <w:color w:val="000000"/>
          <w:sz w:val="20"/>
          <w:lang w:eastAsia="ar-SA" w:bidi="ar-SA"/>
        </w:rPr>
        <w:t xml:space="preserve"> Die beiden 18jährigen </w:t>
      </w:r>
      <w:r>
        <w:rPr>
          <w:rStyle w:val="Fett"/>
          <w:rFonts w:ascii="Verdana" w:hAnsi="Verdana" w:cs="Verdana"/>
          <w:b w:val="0"/>
          <w:bCs w:val="0"/>
          <w:color w:val="000000"/>
          <w:sz w:val="20"/>
          <w:lang w:eastAsia="ar-SA" w:bidi="ar-SA"/>
        </w:rPr>
        <w:t xml:space="preserve">Marburger Jugendweltergewichtler starteten diesmal mit unterschiedlichen Ergebnissen. Während Adam </w:t>
      </w:r>
      <w:proofErr w:type="spellStart"/>
      <w:r>
        <w:rPr>
          <w:rStyle w:val="Fett"/>
          <w:rFonts w:ascii="Verdana" w:hAnsi="Verdana" w:cs="Verdana"/>
          <w:b w:val="0"/>
          <w:bCs w:val="0"/>
          <w:color w:val="000000"/>
          <w:sz w:val="20"/>
          <w:lang w:eastAsia="ar-SA" w:bidi="ar-SA"/>
        </w:rPr>
        <w:t>Bairijew</w:t>
      </w:r>
      <w:proofErr w:type="spellEnd"/>
      <w:r>
        <w:rPr>
          <w:rStyle w:val="Fett"/>
          <w:rFonts w:ascii="Verdana" w:hAnsi="Verdana" w:cs="Verdana"/>
          <w:b w:val="0"/>
          <w:bCs w:val="0"/>
          <w:color w:val="000000"/>
          <w:sz w:val="20"/>
          <w:lang w:eastAsia="ar-SA" w:bidi="ar-SA"/>
        </w:rPr>
        <w:t xml:space="preserve"> seinen </w:t>
      </w:r>
      <w:proofErr w:type="spellStart"/>
      <w:r>
        <w:rPr>
          <w:rStyle w:val="Fett"/>
          <w:rFonts w:ascii="Verdana" w:hAnsi="Verdana" w:cs="Verdana"/>
          <w:b w:val="0"/>
          <w:bCs w:val="0"/>
          <w:color w:val="000000"/>
          <w:sz w:val="20"/>
          <w:lang w:eastAsia="ar-SA" w:bidi="ar-SA"/>
        </w:rPr>
        <w:t>Oberuseler</w:t>
      </w:r>
      <w:proofErr w:type="spellEnd"/>
      <w:r>
        <w:rPr>
          <w:rStyle w:val="Fett"/>
          <w:rFonts w:ascii="Verdana" w:hAnsi="Verdana" w:cs="Verdana"/>
          <w:b w:val="0"/>
          <w:bCs w:val="0"/>
          <w:color w:val="000000"/>
          <w:sz w:val="20"/>
          <w:lang w:eastAsia="ar-SA" w:bidi="ar-SA"/>
        </w:rPr>
        <w:t xml:space="preserve"> Gegner (immerhin Hessenmeister) deutlich ausboxen konnte, hatte Daniel </w:t>
      </w:r>
      <w:proofErr w:type="spellStart"/>
      <w:r>
        <w:rPr>
          <w:rStyle w:val="Fett"/>
          <w:rFonts w:ascii="Verdana" w:hAnsi="Verdana" w:cs="Verdana"/>
          <w:b w:val="0"/>
          <w:bCs w:val="0"/>
          <w:color w:val="000000"/>
          <w:sz w:val="20"/>
          <w:lang w:eastAsia="ar-SA" w:bidi="ar-SA"/>
        </w:rPr>
        <w:t>Büyükbalik</w:t>
      </w:r>
      <w:proofErr w:type="spellEnd"/>
      <w:r>
        <w:rPr>
          <w:rStyle w:val="Fett"/>
          <w:rFonts w:ascii="Verdana" w:hAnsi="Verdana" w:cs="Verdana"/>
          <w:b w:val="0"/>
          <w:bCs w:val="0"/>
          <w:color w:val="000000"/>
          <w:sz w:val="20"/>
          <w:lang w:eastAsia="ar-SA" w:bidi="ar-SA"/>
        </w:rPr>
        <w:t xml:space="preserve"> doch erstaunlichen </w:t>
      </w:r>
      <w:r>
        <w:rPr>
          <w:rStyle w:val="Fett"/>
          <w:rFonts w:ascii="Verdana" w:hAnsi="Verdana" w:cs="Verdana"/>
          <w:b w:val="0"/>
          <w:bCs w:val="0"/>
          <w:color w:val="000000"/>
          <w:sz w:val="20"/>
          <w:lang w:eastAsia="ar-SA" w:bidi="ar-SA"/>
        </w:rPr>
        <w:lastRenderedPageBreak/>
        <w:t>Widerstand zu durchbrechen. D</w:t>
      </w:r>
      <w:r>
        <w:rPr>
          <w:rStyle w:val="Fett"/>
          <w:rFonts w:ascii="Verdana" w:hAnsi="Verdana" w:cs="Verdana"/>
          <w:b w:val="0"/>
          <w:bCs w:val="0"/>
          <w:color w:val="000000"/>
          <w:sz w:val="20"/>
          <w:lang w:eastAsia="ar-SA" w:bidi="ar-SA"/>
        </w:rPr>
        <w:t xml:space="preserve">as gelang ihm diesmal nicht. Sein Korbacher Kontrahent Leon Anselm boxt immer wieder starke Konter und nahm den knappen Punktsieg mit ins </w:t>
      </w:r>
      <w:proofErr w:type="spellStart"/>
      <w:r>
        <w:rPr>
          <w:rStyle w:val="Fett"/>
          <w:rFonts w:ascii="Verdana" w:hAnsi="Verdana" w:cs="Verdana"/>
          <w:b w:val="0"/>
          <w:bCs w:val="0"/>
          <w:color w:val="000000"/>
          <w:sz w:val="20"/>
          <w:lang w:eastAsia="ar-SA" w:bidi="ar-SA"/>
        </w:rPr>
        <w:t>Waldeckische</w:t>
      </w:r>
      <w:proofErr w:type="spellEnd"/>
      <w:r>
        <w:rPr>
          <w:rStyle w:val="Fett"/>
          <w:rFonts w:ascii="Verdana" w:hAnsi="Verdana" w:cs="Verdana"/>
          <w:b w:val="0"/>
          <w:bCs w:val="0"/>
          <w:color w:val="000000"/>
          <w:sz w:val="20"/>
          <w:lang w:eastAsia="ar-SA" w:bidi="ar-SA"/>
        </w:rPr>
        <w:t xml:space="preserve"> Land zurück.</w:t>
      </w:r>
    </w:p>
    <w:p w:rsidR="00000000" w:rsidRDefault="00011CBD">
      <w:pPr>
        <w:rPr>
          <w:rStyle w:val="Fett"/>
          <w:rFonts w:ascii="Verdana" w:hAnsi="Verdana" w:cs="Verdana"/>
          <w:b w:val="0"/>
          <w:bCs w:val="0"/>
          <w:color w:val="000000"/>
          <w:sz w:val="20"/>
          <w:lang w:eastAsia="ar-SA" w:bidi="ar-SA"/>
        </w:rPr>
      </w:pPr>
      <w:r>
        <w:rPr>
          <w:rStyle w:val="Fett"/>
          <w:rFonts w:ascii="Verdana" w:hAnsi="Verdana" w:cs="Verdana"/>
          <w:color w:val="000000"/>
          <w:sz w:val="20"/>
          <w:u w:val="single"/>
          <w:lang w:eastAsia="ar-SA" w:bidi="ar-SA"/>
        </w:rPr>
        <w:t>Zu 14.:</w:t>
      </w:r>
      <w:r>
        <w:rPr>
          <w:rStyle w:val="Fett"/>
          <w:rFonts w:ascii="Verdana" w:hAnsi="Verdana" w:cs="Verdana"/>
          <w:b w:val="0"/>
          <w:bCs w:val="0"/>
          <w:color w:val="000000"/>
          <w:sz w:val="20"/>
          <w:lang w:eastAsia="ar-SA" w:bidi="ar-SA"/>
        </w:rPr>
        <w:t xml:space="preserve"> Hessens </w:t>
      </w:r>
      <w:proofErr w:type="spellStart"/>
      <w:r>
        <w:rPr>
          <w:rStyle w:val="Fett"/>
          <w:rFonts w:ascii="Verdana" w:hAnsi="Verdana" w:cs="Verdana"/>
          <w:b w:val="0"/>
          <w:bCs w:val="0"/>
          <w:color w:val="000000"/>
          <w:sz w:val="20"/>
          <w:lang w:eastAsia="ar-SA" w:bidi="ar-SA"/>
        </w:rPr>
        <w:t>Halnweltergewichts</w:t>
      </w:r>
      <w:proofErr w:type="spellEnd"/>
      <w:r>
        <w:rPr>
          <w:rStyle w:val="Fett"/>
          <w:rFonts w:ascii="Verdana" w:hAnsi="Verdana" w:cs="Verdana"/>
          <w:b w:val="0"/>
          <w:bCs w:val="0"/>
          <w:color w:val="000000"/>
          <w:sz w:val="20"/>
          <w:lang w:eastAsia="ar-SA" w:bidi="ar-SA"/>
        </w:rPr>
        <w:t xml:space="preserve">-Champion </w:t>
      </w:r>
      <w:proofErr w:type="spellStart"/>
      <w:r>
        <w:rPr>
          <w:rStyle w:val="Fett"/>
          <w:rFonts w:ascii="Verdana" w:hAnsi="Verdana" w:cs="Verdana"/>
          <w:b w:val="0"/>
          <w:bCs w:val="0"/>
          <w:color w:val="000000"/>
          <w:sz w:val="20"/>
          <w:lang w:eastAsia="ar-SA" w:bidi="ar-SA"/>
        </w:rPr>
        <w:t>Sevak</w:t>
      </w:r>
      <w:proofErr w:type="spellEnd"/>
      <w:r>
        <w:rPr>
          <w:rStyle w:val="Fett"/>
          <w:rFonts w:ascii="Verdana" w:hAnsi="Verdana" w:cs="Verdana"/>
          <w:b w:val="0"/>
          <w:bCs w:val="0"/>
          <w:color w:val="000000"/>
          <w:sz w:val="20"/>
          <w:lang w:eastAsia="ar-SA" w:bidi="ar-SA"/>
        </w:rPr>
        <w:t xml:space="preserve"> </w:t>
      </w:r>
      <w:proofErr w:type="spellStart"/>
      <w:r>
        <w:rPr>
          <w:rStyle w:val="Fett"/>
          <w:rFonts w:ascii="Verdana" w:hAnsi="Verdana" w:cs="Verdana"/>
          <w:b w:val="0"/>
          <w:bCs w:val="0"/>
          <w:color w:val="000000"/>
          <w:sz w:val="20"/>
          <w:lang w:eastAsia="ar-SA" w:bidi="ar-SA"/>
        </w:rPr>
        <w:t>Miroyan</w:t>
      </w:r>
      <w:proofErr w:type="spellEnd"/>
      <w:r>
        <w:rPr>
          <w:rStyle w:val="Fett"/>
          <w:rFonts w:ascii="Verdana" w:hAnsi="Verdana" w:cs="Verdana"/>
          <w:b w:val="0"/>
          <w:bCs w:val="0"/>
          <w:color w:val="000000"/>
          <w:sz w:val="20"/>
          <w:lang w:eastAsia="ar-SA" w:bidi="ar-SA"/>
        </w:rPr>
        <w:t xml:space="preserve"> traf auf den zwar konditionsstark </w:t>
      </w:r>
      <w:r>
        <w:rPr>
          <w:rStyle w:val="Fett"/>
          <w:rFonts w:ascii="Verdana" w:hAnsi="Verdana" w:cs="Verdana"/>
          <w:b w:val="0"/>
          <w:bCs w:val="0"/>
          <w:color w:val="000000"/>
          <w:sz w:val="20"/>
          <w:lang w:eastAsia="ar-SA" w:bidi="ar-SA"/>
        </w:rPr>
        <w:t>auftretenden Niedersachsen Jan Camp vom BC Heros Salzgitter, ließ diesem aber im Verlaufe der drei Runden (</w:t>
      </w:r>
      <w:proofErr w:type="spellStart"/>
      <w:r>
        <w:rPr>
          <w:rStyle w:val="Fett"/>
          <w:rFonts w:ascii="Verdana" w:hAnsi="Verdana" w:cs="Verdana"/>
          <w:b w:val="0"/>
          <w:bCs w:val="0"/>
          <w:color w:val="000000"/>
          <w:sz w:val="20"/>
          <w:lang w:eastAsia="ar-SA" w:bidi="ar-SA"/>
        </w:rPr>
        <w:t>a`drei</w:t>
      </w:r>
      <w:proofErr w:type="spellEnd"/>
      <w:r>
        <w:rPr>
          <w:rStyle w:val="Fett"/>
          <w:rFonts w:ascii="Verdana" w:hAnsi="Verdana" w:cs="Verdana"/>
          <w:b w:val="0"/>
          <w:bCs w:val="0"/>
          <w:color w:val="000000"/>
          <w:sz w:val="20"/>
          <w:lang w:eastAsia="ar-SA" w:bidi="ar-SA"/>
        </w:rPr>
        <w:t xml:space="preserve"> Minuten) keine Chance und boxte den nie aufsteckenden Gegner klassisch aus. Nur mit Mühen und dem Anzählen durch den Ringrichter</w:t>
      </w:r>
    </w:p>
    <w:p w:rsidR="00000000" w:rsidRDefault="00011CBD">
      <w:r>
        <w:rPr>
          <w:rStyle w:val="Fett"/>
          <w:rFonts w:ascii="Verdana" w:hAnsi="Verdana" w:cs="Verdana"/>
          <w:b w:val="0"/>
          <w:bCs w:val="0"/>
          <w:color w:val="000000"/>
          <w:sz w:val="20"/>
          <w:lang w:eastAsia="ar-SA" w:bidi="ar-SA"/>
        </w:rPr>
        <w:t>erreichte Cam</w:t>
      </w:r>
      <w:r>
        <w:rPr>
          <w:rStyle w:val="Fett"/>
          <w:rFonts w:ascii="Verdana" w:hAnsi="Verdana" w:cs="Verdana"/>
          <w:b w:val="0"/>
          <w:bCs w:val="0"/>
          <w:color w:val="000000"/>
          <w:sz w:val="20"/>
          <w:lang w:eastAsia="ar-SA" w:bidi="ar-SA"/>
        </w:rPr>
        <w:t>po den Schlussgong.</w:t>
      </w:r>
    </w:p>
    <w:p w:rsidR="00000000" w:rsidRDefault="00011CBD"/>
    <w:p w:rsidR="00000000" w:rsidRDefault="00011CBD">
      <w:r>
        <w:rPr>
          <w:rStyle w:val="Fett"/>
          <w:rFonts w:ascii="Verdana" w:hAnsi="Verdana" w:cs="Verdana"/>
          <w:color w:val="000000"/>
          <w:sz w:val="20"/>
          <w:u w:val="single"/>
          <w:lang w:eastAsia="ar-SA" w:bidi="ar-SA"/>
        </w:rPr>
        <w:t>Zu 18.</w:t>
      </w:r>
      <w:r>
        <w:rPr>
          <w:rStyle w:val="Fett"/>
          <w:rFonts w:ascii="Verdana" w:hAnsi="Verdana" w:cs="Verdana"/>
          <w:b w:val="0"/>
          <w:bCs w:val="0"/>
          <w:color w:val="000000"/>
          <w:sz w:val="20"/>
          <w:lang w:eastAsia="ar-SA" w:bidi="ar-SA"/>
        </w:rPr>
        <w:t>: Im einzigen Kampf des weiblichen Geschlechts traf die 17jährige Jugend-</w:t>
      </w:r>
      <w:proofErr w:type="spellStart"/>
      <w:r>
        <w:rPr>
          <w:rStyle w:val="Fett"/>
          <w:rFonts w:ascii="Verdana" w:hAnsi="Verdana" w:cs="Verdana"/>
          <w:b w:val="0"/>
          <w:bCs w:val="0"/>
          <w:color w:val="000000"/>
          <w:sz w:val="20"/>
          <w:lang w:eastAsia="ar-SA" w:bidi="ar-SA"/>
        </w:rPr>
        <w:t>Leichtgewichtlerin</w:t>
      </w:r>
      <w:proofErr w:type="spellEnd"/>
      <w:r>
        <w:rPr>
          <w:rStyle w:val="Fett"/>
          <w:rFonts w:ascii="Verdana" w:hAnsi="Verdana" w:cs="Verdana"/>
          <w:b w:val="0"/>
          <w:bCs w:val="0"/>
          <w:color w:val="000000"/>
          <w:sz w:val="20"/>
          <w:lang w:eastAsia="ar-SA" w:bidi="ar-SA"/>
        </w:rPr>
        <w:t xml:space="preserve"> Alina </w:t>
      </w:r>
      <w:proofErr w:type="spellStart"/>
      <w:r>
        <w:rPr>
          <w:rStyle w:val="Fett"/>
          <w:rFonts w:ascii="Verdana" w:hAnsi="Verdana" w:cs="Verdana"/>
          <w:b w:val="0"/>
          <w:bCs w:val="0"/>
          <w:color w:val="000000"/>
          <w:sz w:val="20"/>
          <w:lang w:eastAsia="ar-SA" w:bidi="ar-SA"/>
        </w:rPr>
        <w:t>Fedtschenko</w:t>
      </w:r>
      <w:proofErr w:type="spellEnd"/>
      <w:r>
        <w:rPr>
          <w:rStyle w:val="Fett"/>
          <w:rFonts w:ascii="Verdana" w:hAnsi="Verdana" w:cs="Verdana"/>
          <w:b w:val="0"/>
          <w:bCs w:val="0"/>
          <w:color w:val="000000"/>
          <w:sz w:val="20"/>
          <w:lang w:eastAsia="ar-SA" w:bidi="ar-SA"/>
        </w:rPr>
        <w:t xml:space="preserve"> auf die Oberurseler Boxerin </w:t>
      </w:r>
      <w:proofErr w:type="spellStart"/>
      <w:r>
        <w:rPr>
          <w:rStyle w:val="Fett"/>
          <w:rFonts w:ascii="Verdana" w:hAnsi="Verdana" w:cs="Verdana"/>
          <w:b w:val="0"/>
          <w:bCs w:val="0"/>
          <w:color w:val="000000"/>
          <w:sz w:val="20"/>
          <w:lang w:eastAsia="ar-SA" w:bidi="ar-SA"/>
        </w:rPr>
        <w:t>Yourseven</w:t>
      </w:r>
      <w:proofErr w:type="spellEnd"/>
      <w:r>
        <w:rPr>
          <w:rStyle w:val="Fett"/>
          <w:rFonts w:ascii="Verdana" w:hAnsi="Verdana" w:cs="Verdana"/>
          <w:b w:val="0"/>
          <w:bCs w:val="0"/>
          <w:color w:val="000000"/>
          <w:sz w:val="20"/>
          <w:lang w:eastAsia="ar-SA" w:bidi="ar-SA"/>
        </w:rPr>
        <w:t xml:space="preserve"> Elif. Die beiden Boxerinnen boten eine starke Leistung und keine schuldete der an</w:t>
      </w:r>
      <w:r>
        <w:rPr>
          <w:rStyle w:val="Fett"/>
          <w:rFonts w:ascii="Verdana" w:hAnsi="Verdana" w:cs="Verdana"/>
          <w:b w:val="0"/>
          <w:bCs w:val="0"/>
          <w:color w:val="000000"/>
          <w:sz w:val="20"/>
          <w:lang w:eastAsia="ar-SA" w:bidi="ar-SA"/>
        </w:rPr>
        <w:t xml:space="preserve">deren eine Aktion. Dennoch setzte sich am Ende das geradlinige Boxen auf Distanz bei der Marburgerin in den </w:t>
      </w:r>
      <w:proofErr w:type="spellStart"/>
      <w:r>
        <w:rPr>
          <w:rStyle w:val="Fett"/>
          <w:rFonts w:ascii="Verdana" w:hAnsi="Verdana" w:cs="Verdana"/>
          <w:b w:val="0"/>
          <w:bCs w:val="0"/>
          <w:color w:val="000000"/>
          <w:sz w:val="20"/>
          <w:lang w:eastAsia="ar-SA" w:bidi="ar-SA"/>
        </w:rPr>
        <w:t>Vordergrung</w:t>
      </w:r>
      <w:proofErr w:type="spellEnd"/>
      <w:r>
        <w:rPr>
          <w:rStyle w:val="Fett"/>
          <w:rFonts w:ascii="Verdana" w:hAnsi="Verdana" w:cs="Verdana"/>
          <w:b w:val="0"/>
          <w:bCs w:val="0"/>
          <w:color w:val="000000"/>
          <w:sz w:val="20"/>
          <w:lang w:eastAsia="ar-SA" w:bidi="ar-SA"/>
        </w:rPr>
        <w:t xml:space="preserve"> und führte zum einstimmigen Punktsieg.</w:t>
      </w:r>
    </w:p>
    <w:p w:rsidR="00000000" w:rsidRDefault="00011CBD"/>
    <w:p w:rsidR="00000000" w:rsidRDefault="00011CBD">
      <w:r>
        <w:rPr>
          <w:rStyle w:val="Fett"/>
          <w:rFonts w:ascii="Verdana" w:hAnsi="Verdana" w:cs="Verdana"/>
          <w:b w:val="0"/>
          <w:bCs w:val="0"/>
          <w:color w:val="000000"/>
          <w:sz w:val="20"/>
          <w:lang w:eastAsia="ar-SA" w:bidi="ar-SA"/>
        </w:rPr>
        <w:t>Fazit: Nach langer Pause bot das Niederweimarer Bauernhof-Boxturnier einen kurzweiligen Samstag-</w:t>
      </w:r>
      <w:r>
        <w:rPr>
          <w:rStyle w:val="Fett"/>
          <w:rFonts w:ascii="Verdana" w:hAnsi="Verdana" w:cs="Verdana"/>
          <w:b w:val="0"/>
          <w:bCs w:val="0"/>
          <w:color w:val="000000"/>
          <w:sz w:val="20"/>
          <w:lang w:eastAsia="ar-SA" w:bidi="ar-SA"/>
        </w:rPr>
        <w:t xml:space="preserve">Nachmittag bzw. Frühabend im Rahmen des Niederweimarer Dorffestes. Hochklassige Kämpfe </w:t>
      </w:r>
      <w:proofErr w:type="gramStart"/>
      <w:r>
        <w:rPr>
          <w:rStyle w:val="Fett"/>
          <w:rFonts w:ascii="Verdana" w:hAnsi="Verdana" w:cs="Verdana"/>
          <w:b w:val="0"/>
          <w:bCs w:val="0"/>
          <w:color w:val="000000"/>
          <w:sz w:val="20"/>
          <w:lang w:eastAsia="ar-SA" w:bidi="ar-SA"/>
        </w:rPr>
        <w:t>konnte</w:t>
      </w:r>
      <w:proofErr w:type="gramEnd"/>
      <w:r>
        <w:rPr>
          <w:rStyle w:val="Fett"/>
          <w:rFonts w:ascii="Verdana" w:hAnsi="Verdana" w:cs="Verdana"/>
          <w:b w:val="0"/>
          <w:bCs w:val="0"/>
          <w:color w:val="000000"/>
          <w:sz w:val="20"/>
          <w:lang w:eastAsia="ar-SA" w:bidi="ar-SA"/>
        </w:rPr>
        <w:t xml:space="preserve"> die Zuschauer begeistern. Auch die </w:t>
      </w:r>
      <w:r>
        <w:rPr>
          <w:rStyle w:val="Fett"/>
          <w:rFonts w:ascii="Verdana" w:hAnsi="Verdana" w:cs="Verdana"/>
          <w:color w:val="000000"/>
          <w:sz w:val="20"/>
          <w:lang w:eastAsia="ar-SA" w:bidi="ar-SA"/>
        </w:rPr>
        <w:t xml:space="preserve">Niederweimarer Bürgermeister Peter </w:t>
      </w:r>
      <w:proofErr w:type="spellStart"/>
      <w:r>
        <w:rPr>
          <w:rStyle w:val="Fett"/>
          <w:rFonts w:ascii="Verdana" w:hAnsi="Verdana" w:cs="Verdana"/>
          <w:color w:val="000000"/>
          <w:sz w:val="20"/>
          <w:lang w:eastAsia="ar-SA" w:bidi="ar-SA"/>
        </w:rPr>
        <w:t>Eidam</w:t>
      </w:r>
      <w:proofErr w:type="spellEnd"/>
      <w:r>
        <w:rPr>
          <w:rStyle w:val="Fett"/>
          <w:rFonts w:ascii="Verdana" w:hAnsi="Verdana" w:cs="Verdana"/>
          <w:b w:val="0"/>
          <w:bCs w:val="0"/>
          <w:color w:val="000000"/>
          <w:sz w:val="20"/>
          <w:lang w:eastAsia="ar-SA" w:bidi="ar-SA"/>
        </w:rPr>
        <w:t xml:space="preserve"> und </w:t>
      </w:r>
      <w:r>
        <w:rPr>
          <w:rStyle w:val="Fett"/>
          <w:rFonts w:ascii="Verdana" w:hAnsi="Verdana" w:cs="Verdana"/>
          <w:color w:val="000000"/>
          <w:sz w:val="20"/>
          <w:lang w:eastAsia="ar-SA" w:bidi="ar-SA"/>
        </w:rPr>
        <w:t xml:space="preserve">Radio-Sprecher Patrick Baum </w:t>
      </w:r>
      <w:r>
        <w:rPr>
          <w:rStyle w:val="Fett"/>
          <w:rFonts w:ascii="Verdana" w:hAnsi="Verdana" w:cs="Verdana"/>
          <w:b w:val="0"/>
          <w:bCs w:val="0"/>
          <w:color w:val="000000"/>
          <w:sz w:val="20"/>
          <w:lang w:eastAsia="ar-SA" w:bidi="ar-SA"/>
        </w:rPr>
        <w:t>nahmen mit Grußwort bzw. moderierender Kampfbegleitung</w:t>
      </w:r>
      <w:r>
        <w:rPr>
          <w:rStyle w:val="Fett"/>
          <w:rFonts w:ascii="Verdana" w:hAnsi="Verdana" w:cs="Verdana"/>
          <w:b w:val="0"/>
          <w:bCs w:val="0"/>
          <w:color w:val="000000"/>
          <w:sz w:val="20"/>
          <w:lang w:eastAsia="ar-SA" w:bidi="ar-SA"/>
        </w:rPr>
        <w:t xml:space="preserve"> an diesem Sporttag teil.</w:t>
      </w:r>
    </w:p>
    <w:p w:rsidR="00011CBD" w:rsidRDefault="00011CBD"/>
    <w:sectPr w:rsidR="00011CB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Verdana"/>
        <w:lang w:val="en-US"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Verdana" w:hAnsi="Verdana" w:cs="Verdana"/>
        <w:b w:val="0"/>
        <w:bCs w:val="0"/>
        <w:color w:val="000000"/>
        <w:sz w:val="20"/>
        <w:szCs w:val="96"/>
        <w:lang w:val="de-DE"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Verdana"/>
        <w:color w:val="000000"/>
        <w:sz w:val="20"/>
        <w:szCs w:val="24"/>
        <w:lang w:val="de-DE" w:eastAsia="ar-SA" w:bidi="ar-SA"/>
      </w:rPr>
    </w:lvl>
    <w:lvl w:ilvl="1">
      <w:start w:val="1"/>
      <w:numFmt w:val="bullet"/>
      <w:lvlText w:val=""/>
      <w:lvlJc w:val="left"/>
      <w:pPr>
        <w:tabs>
          <w:tab w:val="num" w:pos="1080"/>
        </w:tabs>
        <w:ind w:left="1080" w:hanging="360"/>
      </w:pPr>
      <w:rPr>
        <w:rFonts w:ascii="Symbol" w:hAnsi="Symbol" w:cs="Verdana"/>
        <w:color w:val="000000"/>
        <w:sz w:val="20"/>
        <w:szCs w:val="24"/>
        <w:lang w:val="de-DE" w:eastAsia="ar-SA" w:bidi="ar-SA"/>
      </w:rPr>
    </w:lvl>
    <w:lvl w:ilvl="2">
      <w:start w:val="1"/>
      <w:numFmt w:val="bullet"/>
      <w:lvlText w:val=""/>
      <w:lvlJc w:val="left"/>
      <w:pPr>
        <w:tabs>
          <w:tab w:val="num" w:pos="1440"/>
        </w:tabs>
        <w:ind w:left="1440" w:hanging="360"/>
      </w:pPr>
      <w:rPr>
        <w:rFonts w:ascii="Symbol" w:hAnsi="Symbol" w:cs="Verdana"/>
        <w:color w:val="000000"/>
        <w:sz w:val="20"/>
        <w:szCs w:val="24"/>
        <w:lang w:val="de-DE" w:eastAsia="ar-SA" w:bidi="ar-SA"/>
      </w:rPr>
    </w:lvl>
    <w:lvl w:ilvl="3">
      <w:start w:val="1"/>
      <w:numFmt w:val="bullet"/>
      <w:lvlText w:val=""/>
      <w:lvlJc w:val="left"/>
      <w:pPr>
        <w:tabs>
          <w:tab w:val="num" w:pos="1800"/>
        </w:tabs>
        <w:ind w:left="1800" w:hanging="360"/>
      </w:pPr>
      <w:rPr>
        <w:rFonts w:ascii="Symbol" w:hAnsi="Symbol" w:cs="Verdana"/>
        <w:color w:val="000000"/>
        <w:sz w:val="20"/>
        <w:szCs w:val="24"/>
        <w:lang w:val="de-DE" w:eastAsia="ar-SA" w:bidi="ar-SA"/>
      </w:rPr>
    </w:lvl>
    <w:lvl w:ilvl="4">
      <w:start w:val="1"/>
      <w:numFmt w:val="bullet"/>
      <w:lvlText w:val=""/>
      <w:lvlJc w:val="left"/>
      <w:pPr>
        <w:tabs>
          <w:tab w:val="num" w:pos="2160"/>
        </w:tabs>
        <w:ind w:left="2160" w:hanging="360"/>
      </w:pPr>
      <w:rPr>
        <w:rFonts w:ascii="Symbol" w:hAnsi="Symbol" w:cs="Verdana"/>
        <w:color w:val="000000"/>
        <w:sz w:val="20"/>
        <w:szCs w:val="24"/>
        <w:lang w:val="de-DE" w:eastAsia="ar-SA" w:bidi="ar-SA"/>
      </w:rPr>
    </w:lvl>
    <w:lvl w:ilvl="5">
      <w:start w:val="1"/>
      <w:numFmt w:val="bullet"/>
      <w:lvlText w:val=""/>
      <w:lvlJc w:val="left"/>
      <w:pPr>
        <w:tabs>
          <w:tab w:val="num" w:pos="2520"/>
        </w:tabs>
        <w:ind w:left="2520" w:hanging="360"/>
      </w:pPr>
      <w:rPr>
        <w:rFonts w:ascii="Symbol" w:hAnsi="Symbol" w:cs="Verdana"/>
        <w:color w:val="000000"/>
        <w:sz w:val="20"/>
        <w:szCs w:val="24"/>
        <w:lang w:val="de-DE" w:eastAsia="ar-SA" w:bidi="ar-SA"/>
      </w:rPr>
    </w:lvl>
    <w:lvl w:ilvl="6">
      <w:start w:val="1"/>
      <w:numFmt w:val="bullet"/>
      <w:lvlText w:val=""/>
      <w:lvlJc w:val="left"/>
      <w:pPr>
        <w:tabs>
          <w:tab w:val="num" w:pos="2880"/>
        </w:tabs>
        <w:ind w:left="2880" w:hanging="360"/>
      </w:pPr>
      <w:rPr>
        <w:rFonts w:ascii="Symbol" w:hAnsi="Symbol" w:cs="Verdana"/>
        <w:color w:val="000000"/>
        <w:sz w:val="20"/>
        <w:szCs w:val="24"/>
        <w:lang w:val="de-DE" w:eastAsia="ar-SA" w:bidi="ar-SA"/>
      </w:rPr>
    </w:lvl>
    <w:lvl w:ilvl="7">
      <w:start w:val="1"/>
      <w:numFmt w:val="bullet"/>
      <w:lvlText w:val=""/>
      <w:lvlJc w:val="left"/>
      <w:pPr>
        <w:tabs>
          <w:tab w:val="num" w:pos="3240"/>
        </w:tabs>
        <w:ind w:left="3240" w:hanging="360"/>
      </w:pPr>
      <w:rPr>
        <w:rFonts w:ascii="Symbol" w:hAnsi="Symbol" w:cs="Verdana"/>
        <w:color w:val="000000"/>
        <w:sz w:val="20"/>
        <w:szCs w:val="24"/>
        <w:lang w:val="de-DE" w:eastAsia="ar-SA" w:bidi="ar-SA"/>
      </w:rPr>
    </w:lvl>
    <w:lvl w:ilvl="8">
      <w:start w:val="1"/>
      <w:numFmt w:val="bullet"/>
      <w:lvlText w:val=""/>
      <w:lvlJc w:val="left"/>
      <w:pPr>
        <w:tabs>
          <w:tab w:val="num" w:pos="3600"/>
        </w:tabs>
        <w:ind w:left="3600" w:hanging="360"/>
      </w:pPr>
      <w:rPr>
        <w:rFonts w:ascii="Symbol" w:hAnsi="Symbol" w:cs="Verdana"/>
        <w:color w:val="000000"/>
        <w:sz w:val="20"/>
        <w:szCs w:val="24"/>
        <w:lang w:val="de-DE" w:eastAsia="ar-SA"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color w:val="000000"/>
        <w:sz w:val="20"/>
        <w:lang w:val="en-US" w:eastAsia="ar-SA" w:bidi="ar-SA"/>
      </w:rPr>
    </w:lvl>
    <w:lvl w:ilvl="1">
      <w:start w:val="1"/>
      <w:numFmt w:val="bullet"/>
      <w:lvlText w:val=""/>
      <w:lvlJc w:val="left"/>
      <w:pPr>
        <w:tabs>
          <w:tab w:val="num" w:pos="1080"/>
        </w:tabs>
        <w:ind w:left="1080" w:hanging="360"/>
      </w:pPr>
      <w:rPr>
        <w:rFonts w:ascii="Symbol" w:hAnsi="Symbol" w:cs="Times New Roman"/>
        <w:color w:val="000000"/>
        <w:sz w:val="20"/>
        <w:lang w:val="en-US" w:eastAsia="ar-SA" w:bidi="ar-SA"/>
      </w:rPr>
    </w:lvl>
    <w:lvl w:ilvl="2">
      <w:start w:val="1"/>
      <w:numFmt w:val="bullet"/>
      <w:lvlText w:val=""/>
      <w:lvlJc w:val="left"/>
      <w:pPr>
        <w:tabs>
          <w:tab w:val="num" w:pos="1440"/>
        </w:tabs>
        <w:ind w:left="1440" w:hanging="360"/>
      </w:pPr>
      <w:rPr>
        <w:rFonts w:ascii="Symbol" w:hAnsi="Symbol" w:cs="Times New Roman"/>
        <w:color w:val="000000"/>
        <w:sz w:val="20"/>
        <w:lang w:val="en-US" w:eastAsia="ar-SA" w:bidi="ar-SA"/>
      </w:rPr>
    </w:lvl>
    <w:lvl w:ilvl="3">
      <w:start w:val="1"/>
      <w:numFmt w:val="bullet"/>
      <w:lvlText w:val=""/>
      <w:lvlJc w:val="left"/>
      <w:pPr>
        <w:tabs>
          <w:tab w:val="num" w:pos="1800"/>
        </w:tabs>
        <w:ind w:left="1800" w:hanging="360"/>
      </w:pPr>
      <w:rPr>
        <w:rFonts w:ascii="Symbol" w:hAnsi="Symbol" w:cs="Times New Roman"/>
        <w:color w:val="000000"/>
        <w:sz w:val="20"/>
        <w:lang w:val="en-US" w:eastAsia="ar-SA" w:bidi="ar-SA"/>
      </w:rPr>
    </w:lvl>
    <w:lvl w:ilvl="4">
      <w:start w:val="1"/>
      <w:numFmt w:val="bullet"/>
      <w:lvlText w:val=""/>
      <w:lvlJc w:val="left"/>
      <w:pPr>
        <w:tabs>
          <w:tab w:val="num" w:pos="2160"/>
        </w:tabs>
        <w:ind w:left="2160" w:hanging="360"/>
      </w:pPr>
      <w:rPr>
        <w:rFonts w:ascii="Symbol" w:hAnsi="Symbol" w:cs="Times New Roman"/>
        <w:color w:val="000000"/>
        <w:sz w:val="20"/>
        <w:lang w:val="en-US" w:eastAsia="ar-SA" w:bidi="ar-SA"/>
      </w:rPr>
    </w:lvl>
    <w:lvl w:ilvl="5">
      <w:start w:val="1"/>
      <w:numFmt w:val="bullet"/>
      <w:lvlText w:val=""/>
      <w:lvlJc w:val="left"/>
      <w:pPr>
        <w:tabs>
          <w:tab w:val="num" w:pos="2520"/>
        </w:tabs>
        <w:ind w:left="2520" w:hanging="360"/>
      </w:pPr>
      <w:rPr>
        <w:rFonts w:ascii="Symbol" w:hAnsi="Symbol" w:cs="Times New Roman"/>
        <w:color w:val="000000"/>
        <w:sz w:val="20"/>
        <w:lang w:val="en-US" w:eastAsia="ar-SA" w:bidi="ar-SA"/>
      </w:rPr>
    </w:lvl>
    <w:lvl w:ilvl="6">
      <w:start w:val="1"/>
      <w:numFmt w:val="bullet"/>
      <w:lvlText w:val=""/>
      <w:lvlJc w:val="left"/>
      <w:pPr>
        <w:tabs>
          <w:tab w:val="num" w:pos="2880"/>
        </w:tabs>
        <w:ind w:left="2880" w:hanging="360"/>
      </w:pPr>
      <w:rPr>
        <w:rFonts w:ascii="Symbol" w:hAnsi="Symbol" w:cs="Times New Roman"/>
        <w:color w:val="000000"/>
        <w:sz w:val="20"/>
        <w:lang w:val="en-US" w:eastAsia="ar-SA" w:bidi="ar-SA"/>
      </w:rPr>
    </w:lvl>
    <w:lvl w:ilvl="7">
      <w:start w:val="1"/>
      <w:numFmt w:val="bullet"/>
      <w:lvlText w:val=""/>
      <w:lvlJc w:val="left"/>
      <w:pPr>
        <w:tabs>
          <w:tab w:val="num" w:pos="3240"/>
        </w:tabs>
        <w:ind w:left="3240" w:hanging="360"/>
      </w:pPr>
      <w:rPr>
        <w:rFonts w:ascii="Symbol" w:hAnsi="Symbol" w:cs="Times New Roman"/>
        <w:color w:val="000000"/>
        <w:sz w:val="20"/>
        <w:lang w:val="en-US" w:eastAsia="ar-SA" w:bidi="ar-SA"/>
      </w:rPr>
    </w:lvl>
    <w:lvl w:ilvl="8">
      <w:start w:val="1"/>
      <w:numFmt w:val="bullet"/>
      <w:lvlText w:val=""/>
      <w:lvlJc w:val="left"/>
      <w:pPr>
        <w:tabs>
          <w:tab w:val="num" w:pos="3600"/>
        </w:tabs>
        <w:ind w:left="3600" w:hanging="360"/>
      </w:pPr>
      <w:rPr>
        <w:rFonts w:ascii="Symbol" w:hAnsi="Symbol" w:cs="Times New Roman"/>
        <w:color w:val="000000"/>
        <w:sz w:val="20"/>
        <w:lang w:val="en-US" w:eastAsia="ar-SA" w:bidi="ar-S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C2"/>
    <w:rsid w:val="00011CBD"/>
    <w:rsid w:val="00895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ind w:left="0" w:firstLine="0"/>
      <w:outlineLvl w:val="0"/>
    </w:pPr>
    <w:rPr>
      <w:rFonts w:ascii="Times New Roman" w:eastAsia="SimSun" w:hAnsi="Times New Roman"/>
      <w:b/>
      <w:bCs/>
      <w:sz w:val="48"/>
      <w:szCs w:val="48"/>
    </w:rPr>
  </w:style>
  <w:style w:type="paragraph" w:styleId="berschrift2">
    <w:name w:val="heading 2"/>
    <w:basedOn w:val="berschrift"/>
    <w:next w:val="Textkrper"/>
    <w:qFormat/>
    <w:pPr>
      <w:numPr>
        <w:ilvl w:val="1"/>
        <w:numId w:val="1"/>
      </w:numPr>
      <w:ind w:left="0" w:firstLine="0"/>
      <w:outlineLvl w:val="1"/>
    </w:pPr>
    <w:rPr>
      <w:rFonts w:ascii="Times New Roman" w:eastAsia="SimSu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Verdana"/>
      <w:lang w:val="en-US"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Verdana"/>
      <w:b w:val="0"/>
      <w:bCs w:val="0"/>
      <w:color w:val="000000"/>
      <w:sz w:val="20"/>
      <w:szCs w:val="96"/>
      <w:lang w:val="de-DE" w:eastAsia="ar-SA"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color w:val="000000"/>
      <w:sz w:val="20"/>
      <w:szCs w:val="24"/>
      <w:lang w:val="de-DE" w:eastAsia="ar-SA" w:bidi="ar-SA"/>
    </w:rPr>
  </w:style>
  <w:style w:type="character" w:customStyle="1" w:styleId="WW8Num6z0">
    <w:name w:val="WW8Num6z0"/>
    <w:rPr>
      <w:rFonts w:ascii="Times New Roman" w:hAnsi="Times New Roman" w:cs="Times New Roman"/>
      <w:color w:val="000000"/>
      <w:sz w:val="20"/>
      <w:lang w:val="en-US" w:eastAsia="ar-SA" w:bidi="ar-SA"/>
    </w:rPr>
  </w:style>
  <w:style w:type="character" w:customStyle="1" w:styleId="Absatz-Standardschriftart1">
    <w:name w:val="Absatz-Standardschriftart1"/>
  </w:style>
  <w:style w:type="character" w:customStyle="1" w:styleId="Nummerierungszeichen">
    <w:name w:val="Nummerierungszeichen"/>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NurText1">
    <w:name w:val="Nur Text1"/>
    <w:basedOn w:val="Standard"/>
    <w:rPr>
      <w:rFonts w:ascii="Courier New" w:hAnsi="Courier New" w:cs="Courier New"/>
      <w:sz w:val="20"/>
      <w:szCs w:val="20"/>
    </w:rPr>
  </w:style>
  <w:style w:type="paragraph" w:customStyle="1" w:styleId="PlainText">
    <w:name w:val="Plain Text"/>
    <w:basedOn w:val="Standard"/>
    <w:pPr>
      <w:spacing w:line="100" w:lineRule="atLeast"/>
    </w:pPr>
    <w:rPr>
      <w:rFonts w:ascii="Courier New" w:eastAsia="Times New Roman" w:hAnsi="Courier New" w:cs="Courier New"/>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ind w:left="0" w:firstLine="0"/>
      <w:outlineLvl w:val="0"/>
    </w:pPr>
    <w:rPr>
      <w:rFonts w:ascii="Times New Roman" w:eastAsia="SimSun" w:hAnsi="Times New Roman"/>
      <w:b/>
      <w:bCs/>
      <w:sz w:val="48"/>
      <w:szCs w:val="48"/>
    </w:rPr>
  </w:style>
  <w:style w:type="paragraph" w:styleId="berschrift2">
    <w:name w:val="heading 2"/>
    <w:basedOn w:val="berschrift"/>
    <w:next w:val="Textkrper"/>
    <w:qFormat/>
    <w:pPr>
      <w:numPr>
        <w:ilvl w:val="1"/>
        <w:numId w:val="1"/>
      </w:numPr>
      <w:ind w:left="0" w:firstLine="0"/>
      <w:outlineLvl w:val="1"/>
    </w:pPr>
    <w:rPr>
      <w:rFonts w:ascii="Times New Roman" w:eastAsia="SimSu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Verdana"/>
      <w:lang w:val="en-US" w:eastAsia="ar-SA"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Verdana"/>
      <w:b w:val="0"/>
      <w:bCs w:val="0"/>
      <w:color w:val="000000"/>
      <w:sz w:val="20"/>
      <w:szCs w:val="96"/>
      <w:lang w:val="de-DE" w:eastAsia="ar-SA"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cs="Verdana"/>
      <w:color w:val="000000"/>
      <w:sz w:val="20"/>
      <w:szCs w:val="24"/>
      <w:lang w:val="de-DE" w:eastAsia="ar-SA" w:bidi="ar-SA"/>
    </w:rPr>
  </w:style>
  <w:style w:type="character" w:customStyle="1" w:styleId="WW8Num6z0">
    <w:name w:val="WW8Num6z0"/>
    <w:rPr>
      <w:rFonts w:ascii="Times New Roman" w:hAnsi="Times New Roman" w:cs="Times New Roman"/>
      <w:color w:val="000000"/>
      <w:sz w:val="20"/>
      <w:lang w:val="en-US" w:eastAsia="ar-SA" w:bidi="ar-SA"/>
    </w:rPr>
  </w:style>
  <w:style w:type="character" w:customStyle="1" w:styleId="Absatz-Standardschriftart1">
    <w:name w:val="Absatz-Standardschriftart1"/>
  </w:style>
  <w:style w:type="character" w:customStyle="1" w:styleId="Nummerierungszeichen">
    <w:name w:val="Nummerierungszeichen"/>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NurText1">
    <w:name w:val="Nur Text1"/>
    <w:basedOn w:val="Standard"/>
    <w:rPr>
      <w:rFonts w:ascii="Courier New" w:hAnsi="Courier New" w:cs="Courier New"/>
      <w:sz w:val="20"/>
      <w:szCs w:val="20"/>
    </w:rPr>
  </w:style>
  <w:style w:type="paragraph" w:customStyle="1" w:styleId="PlainText">
    <w:name w:val="Plain Text"/>
    <w:basedOn w:val="Standard"/>
    <w:pPr>
      <w:spacing w:line="100" w:lineRule="atLeast"/>
    </w:pPr>
    <w:rPr>
      <w:rFonts w:ascii="Courier New" w:eastAsia="Times New Roman" w:hAnsi="Courier New" w:cs="Courier New"/>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Petra Treu</cp:lastModifiedBy>
  <cp:revision>2</cp:revision>
  <cp:lastPrinted>1601-01-01T00:00:00Z</cp:lastPrinted>
  <dcterms:created xsi:type="dcterms:W3CDTF">2016-10-04T15:40:00Z</dcterms:created>
  <dcterms:modified xsi:type="dcterms:W3CDTF">2016-10-04T15:40:00Z</dcterms:modified>
</cp:coreProperties>
</file>